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5D" w:rsidRPr="00F60E32" w:rsidRDefault="0041785D" w:rsidP="0041785D">
      <w:pPr>
        <w:pStyle w:val="Titel"/>
        <w:rPr>
          <w:sz w:val="22"/>
          <w:szCs w:val="22"/>
          <w:lang w:val="en-GB"/>
        </w:rPr>
      </w:pPr>
      <w:r>
        <w:rPr>
          <w:sz w:val="22"/>
          <w:szCs w:val="22"/>
          <w:lang w:val="en-GB"/>
        </w:rPr>
        <w:t>Screening</w:t>
      </w:r>
      <w:r w:rsidRPr="00F60E32">
        <w:rPr>
          <w:sz w:val="22"/>
          <w:szCs w:val="22"/>
          <w:lang w:val="en-GB"/>
        </w:rPr>
        <w:t xml:space="preserve"> form</w:t>
      </w:r>
    </w:p>
    <w:p w:rsidR="0041785D" w:rsidRPr="00F60E32" w:rsidRDefault="0041785D" w:rsidP="0041785D">
      <w:pPr>
        <w:pStyle w:val="Titel"/>
        <w:rPr>
          <w:szCs w:val="22"/>
          <w:lang w:val="en-GB"/>
        </w:rPr>
      </w:pPr>
      <w:r>
        <w:rPr>
          <w:szCs w:val="22"/>
          <w:lang w:val="en-GB"/>
        </w:rPr>
        <w:t xml:space="preserve">MASTER OF SCIENCE IN </w:t>
      </w:r>
      <w:r>
        <w:rPr>
          <w:szCs w:val="22"/>
          <w:lang w:val="en-GB"/>
        </w:rPr>
        <w:t>BIOLOGY: BIODIVERSITY, CONERVATION AND RESTORATION</w:t>
      </w:r>
    </w:p>
    <w:p w:rsidR="0041785D" w:rsidRPr="008415E6" w:rsidRDefault="0041785D" w:rsidP="0041785D">
      <w:pPr>
        <w:pStyle w:val="TableContents"/>
        <w:snapToGrid w:val="0"/>
        <w:spacing w:line="240" w:lineRule="auto"/>
        <w:jc w:val="both"/>
        <w:rPr>
          <w:rFonts w:ascii="Calibri" w:hAnsi="Calibri"/>
          <w:i/>
          <w:sz w:val="18"/>
          <w:szCs w:val="21"/>
        </w:rPr>
      </w:pPr>
      <w:r w:rsidRPr="008415E6">
        <w:rPr>
          <w:rFonts w:ascii="Calibri" w:hAnsi="Calibri"/>
          <w:i/>
          <w:sz w:val="18"/>
          <w:szCs w:val="21"/>
        </w:rPr>
        <w:t xml:space="preserve">This present form should be used and all parts of this form should be duly completed. Please complete the form electronically using the specified form fields. Supply all supporting documents through Mobility Online. Applications will be screened just once. Only complete applications will be forwarded to the Board of Admission. </w:t>
      </w:r>
    </w:p>
    <w:p w:rsidR="0041785D" w:rsidRPr="00AC0C8E" w:rsidRDefault="0041785D" w:rsidP="0041785D">
      <w:pPr>
        <w:pStyle w:val="Kop1"/>
        <w:numPr>
          <w:ilvl w:val="0"/>
          <w:numId w:val="27"/>
        </w:numPr>
      </w:pPr>
      <w:r w:rsidRPr="00AC0C8E">
        <w:t>Personal information</w:t>
      </w:r>
    </w:p>
    <w:p w:rsidR="0041785D" w:rsidRPr="008415E6" w:rsidRDefault="0041785D" w:rsidP="0041785D">
      <w:pPr>
        <w:rPr>
          <w:i/>
          <w:sz w:val="18"/>
          <w:szCs w:val="20"/>
        </w:rPr>
      </w:pPr>
      <w:r w:rsidRPr="008415E6">
        <w:rPr>
          <w:i/>
          <w:sz w:val="18"/>
          <w:szCs w:val="20"/>
        </w:rPr>
        <w:t xml:space="preserve">The form of your name should correspond exactly with your university degree and your application details in  Mobility Online. </w:t>
      </w:r>
    </w:p>
    <w:tbl>
      <w:tblPr>
        <w:tblpPr w:leftFromText="141" w:rightFromText="141" w:vertAnchor="text" w:tblpY="1"/>
        <w:tblOverlap w:val="never"/>
        <w:tblW w:w="5000" w:type="pct"/>
        <w:tblLook w:val="01E0" w:firstRow="1" w:lastRow="1" w:firstColumn="1" w:lastColumn="1" w:noHBand="0" w:noVBand="0"/>
      </w:tblPr>
      <w:tblGrid>
        <w:gridCol w:w="10188"/>
      </w:tblGrid>
      <w:tr w:rsidR="0041785D" w:rsidRPr="00AC0C8E" w:rsidTr="002C1C02">
        <w:trPr>
          <w:trHeight w:hRule="exact" w:val="397"/>
        </w:trPr>
        <w:tc>
          <w:tcPr>
            <w:tcW w:w="5000" w:type="pct"/>
            <w:vAlign w:val="center"/>
          </w:tcPr>
          <w:p w:rsidR="0041785D" w:rsidRPr="00AC0C8E" w:rsidRDefault="0041785D" w:rsidP="002C1C02">
            <w:pPr>
              <w:spacing w:line="240" w:lineRule="auto"/>
            </w:pPr>
            <w:r w:rsidRPr="00AC0C8E">
              <w:t xml:space="preserve">Family name: </w:t>
            </w:r>
            <w:r>
              <w:t xml:space="preserve"> </w:t>
            </w:r>
            <w:r w:rsidRPr="0041785D">
              <w:rPr>
                <w:rStyle w:val="Tekstvantijdelijkeaanduiding"/>
                <w:color w:val="A6A6A6"/>
              </w:rPr>
              <w:t xml:space="preserve">Insert </w:t>
            </w:r>
            <w:r w:rsidRPr="0041785D">
              <w:rPr>
                <w:rStyle w:val="Tekstvantijdelijkeaanduiding"/>
                <w:color w:val="A6A6A6"/>
              </w:rPr>
              <w:t>text</w:t>
            </w:r>
            <w:r w:rsidRPr="0041785D">
              <w:rPr>
                <w:rStyle w:val="Tekstvantijdelijkeaanduiding"/>
                <w:color w:val="A6A6A6"/>
              </w:rPr>
              <w:t xml:space="preserve"> here</w:t>
            </w:r>
          </w:p>
        </w:tc>
      </w:tr>
      <w:tr w:rsidR="0041785D" w:rsidRPr="00AC0C8E" w:rsidTr="002C1C02">
        <w:trPr>
          <w:trHeight w:hRule="exact" w:val="397"/>
        </w:trPr>
        <w:tc>
          <w:tcPr>
            <w:tcW w:w="5000" w:type="pct"/>
            <w:vAlign w:val="center"/>
          </w:tcPr>
          <w:p w:rsidR="0041785D" w:rsidRPr="00AC0C8E" w:rsidRDefault="0041785D" w:rsidP="002C1C02">
            <w:pPr>
              <w:spacing w:line="240" w:lineRule="auto"/>
            </w:pPr>
            <w:r w:rsidRPr="00AC0C8E">
              <w:t xml:space="preserve">First name(s): </w:t>
            </w:r>
            <w:r>
              <w:t xml:space="preserve"> </w:t>
            </w:r>
            <w:r w:rsidRPr="0041785D">
              <w:rPr>
                <w:rStyle w:val="Tekstvantijdelijkeaanduiding"/>
                <w:color w:val="A6A6A6"/>
              </w:rPr>
              <w:t xml:space="preserve"> </w:t>
            </w:r>
            <w:r w:rsidRPr="0041785D">
              <w:rPr>
                <w:rStyle w:val="Tekstvantijdelijkeaanduiding"/>
                <w:color w:val="A6A6A6"/>
              </w:rPr>
              <w:t>Insert text here</w:t>
            </w:r>
          </w:p>
        </w:tc>
      </w:tr>
      <w:tr w:rsidR="0041785D" w:rsidRPr="00AC0C8E" w:rsidTr="002C1C02">
        <w:trPr>
          <w:trHeight w:hRule="exact" w:val="397"/>
        </w:trPr>
        <w:tc>
          <w:tcPr>
            <w:tcW w:w="5000" w:type="pct"/>
            <w:vAlign w:val="center"/>
          </w:tcPr>
          <w:p w:rsidR="0041785D" w:rsidRPr="00AC0C8E" w:rsidRDefault="0041785D" w:rsidP="002C1C02">
            <w:pPr>
              <w:spacing w:line="240" w:lineRule="auto"/>
            </w:pPr>
            <w:r w:rsidRPr="00AC0C8E">
              <w:t xml:space="preserve">Date of Birth </w:t>
            </w:r>
            <w:r w:rsidRPr="00AC0C8E">
              <w:rPr>
                <w:sz w:val="16"/>
                <w:szCs w:val="16"/>
              </w:rPr>
              <w:t>(</w:t>
            </w:r>
            <w:proofErr w:type="spellStart"/>
            <w:r w:rsidRPr="00AC0C8E">
              <w:rPr>
                <w:sz w:val="16"/>
                <w:szCs w:val="16"/>
              </w:rPr>
              <w:t>dd</w:t>
            </w:r>
            <w:proofErr w:type="spellEnd"/>
            <w:r w:rsidRPr="00AC0C8E">
              <w:rPr>
                <w:sz w:val="16"/>
                <w:szCs w:val="16"/>
              </w:rPr>
              <w:t>/mm/</w:t>
            </w:r>
            <w:proofErr w:type="spellStart"/>
            <w:r w:rsidRPr="00AC0C8E">
              <w:rPr>
                <w:sz w:val="16"/>
                <w:szCs w:val="16"/>
              </w:rPr>
              <w:t>yyyy</w:t>
            </w:r>
            <w:proofErr w:type="spellEnd"/>
            <w:r w:rsidRPr="00AC0C8E">
              <w:rPr>
                <w:sz w:val="16"/>
                <w:szCs w:val="16"/>
              </w:rPr>
              <w:t>)</w:t>
            </w:r>
            <w:r w:rsidRPr="00AC0C8E">
              <w:t xml:space="preserve">: </w:t>
            </w:r>
            <w:r>
              <w:t xml:space="preserve"> </w:t>
            </w:r>
            <w:r w:rsidRPr="0041785D">
              <w:rPr>
                <w:rStyle w:val="Tekstvantijdelijkeaanduiding"/>
                <w:color w:val="A6A6A6"/>
              </w:rPr>
              <w:t xml:space="preserve"> </w:t>
            </w:r>
            <w:r w:rsidRPr="0041785D">
              <w:rPr>
                <w:rStyle w:val="Tekstvantijdelijkeaanduiding"/>
                <w:color w:val="A6A6A6"/>
              </w:rPr>
              <w:t>Insert text here</w:t>
            </w:r>
          </w:p>
        </w:tc>
      </w:tr>
    </w:tbl>
    <w:p w:rsidR="0041785D" w:rsidRDefault="0041785D" w:rsidP="0041785D"/>
    <w:p w:rsidR="00FD08BE" w:rsidRPr="00FB0CB1" w:rsidRDefault="00C32CD4" w:rsidP="0041785D">
      <w:pPr>
        <w:pStyle w:val="Kop1"/>
      </w:pPr>
      <w:r>
        <w:t>Personal statement</w:t>
      </w:r>
    </w:p>
    <w:p w:rsidR="00FD08BE" w:rsidRPr="008415E6" w:rsidRDefault="00FD08BE">
      <w:pPr>
        <w:rPr>
          <w:i/>
          <w:iCs/>
          <w:sz w:val="18"/>
          <w:szCs w:val="20"/>
        </w:rPr>
      </w:pPr>
      <w:r w:rsidRPr="008415E6">
        <w:rPr>
          <w:i/>
          <w:iCs/>
          <w:sz w:val="18"/>
          <w:szCs w:val="20"/>
        </w:rPr>
        <w:t xml:space="preserve">Write </w:t>
      </w:r>
      <w:r w:rsidR="00E93351" w:rsidRPr="008415E6">
        <w:rPr>
          <w:i/>
          <w:iCs/>
          <w:sz w:val="18"/>
          <w:szCs w:val="20"/>
        </w:rPr>
        <w:t xml:space="preserve">a </w:t>
      </w:r>
      <w:r w:rsidRPr="008415E6">
        <w:rPr>
          <w:i/>
          <w:iCs/>
          <w:sz w:val="18"/>
          <w:szCs w:val="20"/>
        </w:rPr>
        <w:t>short text (5 to 10 lines) on why you want to par</w:t>
      </w:r>
      <w:r w:rsidR="00E93351" w:rsidRPr="008415E6">
        <w:rPr>
          <w:i/>
          <w:iCs/>
          <w:sz w:val="18"/>
          <w:szCs w:val="20"/>
        </w:rPr>
        <w:t>ticipate in the Master program</w:t>
      </w:r>
      <w:r w:rsidR="00C32CD4" w:rsidRPr="008415E6">
        <w:rPr>
          <w:i/>
          <w:iCs/>
          <w:sz w:val="18"/>
          <w:szCs w:val="20"/>
        </w:rPr>
        <w:t>me</w:t>
      </w:r>
      <w:r w:rsidRPr="008415E6">
        <w:rPr>
          <w:i/>
          <w:iCs/>
          <w:sz w:val="18"/>
          <w:szCs w:val="20"/>
        </w:rPr>
        <w:t xml:space="preserve"> in Biology.</w:t>
      </w:r>
      <w:r w:rsidR="001F6DCF" w:rsidRPr="008415E6">
        <w:rPr>
          <w:i/>
          <w:iCs/>
          <w:sz w:val="18"/>
          <w:szCs w:val="20"/>
        </w:rPr>
        <w:t xml:space="preserve"> </w:t>
      </w:r>
      <w:r w:rsidR="003F5567" w:rsidRPr="008415E6">
        <w:rPr>
          <w:i/>
          <w:iCs/>
          <w:sz w:val="18"/>
          <w:szCs w:val="20"/>
        </w:rPr>
        <w:t>In particular, indicate</w:t>
      </w:r>
      <w:r w:rsidR="00E93351" w:rsidRPr="008415E6">
        <w:rPr>
          <w:i/>
          <w:iCs/>
          <w:sz w:val="18"/>
          <w:szCs w:val="20"/>
        </w:rPr>
        <w:t xml:space="preserve"> why</w:t>
      </w:r>
      <w:r w:rsidRPr="008415E6">
        <w:rPr>
          <w:i/>
          <w:iCs/>
          <w:sz w:val="18"/>
          <w:szCs w:val="20"/>
        </w:rPr>
        <w:t xml:space="preserve"> </w:t>
      </w:r>
      <w:r w:rsidR="003F5567" w:rsidRPr="008415E6">
        <w:rPr>
          <w:i/>
          <w:iCs/>
          <w:sz w:val="18"/>
          <w:szCs w:val="20"/>
        </w:rPr>
        <w:t>you are interested in the ‘</w:t>
      </w:r>
      <w:r w:rsidR="00E93351" w:rsidRPr="008415E6">
        <w:rPr>
          <w:i/>
          <w:iCs/>
          <w:sz w:val="18"/>
          <w:szCs w:val="20"/>
        </w:rPr>
        <w:t>Biodiversity</w:t>
      </w:r>
      <w:r w:rsidR="003F5567" w:rsidRPr="008415E6">
        <w:rPr>
          <w:i/>
          <w:iCs/>
          <w:sz w:val="18"/>
          <w:szCs w:val="20"/>
        </w:rPr>
        <w:t>:</w:t>
      </w:r>
      <w:r w:rsidR="00E93351" w:rsidRPr="008415E6">
        <w:rPr>
          <w:i/>
          <w:iCs/>
          <w:sz w:val="18"/>
          <w:szCs w:val="20"/>
        </w:rPr>
        <w:t xml:space="preserve"> Conservation and R</w:t>
      </w:r>
      <w:r w:rsidRPr="008415E6">
        <w:rPr>
          <w:i/>
          <w:iCs/>
          <w:sz w:val="18"/>
          <w:szCs w:val="20"/>
        </w:rPr>
        <w:t>estoration</w:t>
      </w:r>
      <w:r w:rsidR="003F5567" w:rsidRPr="008415E6">
        <w:rPr>
          <w:i/>
          <w:iCs/>
          <w:sz w:val="18"/>
          <w:szCs w:val="20"/>
        </w:rPr>
        <w:t>’ program</w:t>
      </w:r>
      <w:r w:rsidR="00C32CD4" w:rsidRPr="008415E6">
        <w:rPr>
          <w:i/>
          <w:iCs/>
          <w:sz w:val="18"/>
          <w:szCs w:val="20"/>
        </w:rPr>
        <w:t>me</w:t>
      </w:r>
      <w:r w:rsidR="003F5567" w:rsidRPr="008415E6">
        <w:rPr>
          <w:i/>
          <w:iCs/>
          <w:sz w:val="18"/>
          <w:szCs w:val="20"/>
        </w:rPr>
        <w:t>.</w:t>
      </w:r>
    </w:p>
    <w:tbl>
      <w:tblPr>
        <w:tblW w:w="9976" w:type="dxa"/>
        <w:tblInd w:w="1" w:type="dxa"/>
        <w:tblLayout w:type="fixed"/>
        <w:tblCellMar>
          <w:left w:w="0" w:type="dxa"/>
          <w:right w:w="0" w:type="dxa"/>
        </w:tblCellMar>
        <w:tblLook w:val="0000" w:firstRow="0" w:lastRow="0" w:firstColumn="0" w:lastColumn="0" w:noHBand="0" w:noVBand="0"/>
      </w:tblPr>
      <w:tblGrid>
        <w:gridCol w:w="9976"/>
      </w:tblGrid>
      <w:tr w:rsidR="00FD08BE" w:rsidRPr="00FB0CB1" w:rsidTr="008415E6">
        <w:trPr>
          <w:trHeight w:val="3376"/>
        </w:trPr>
        <w:tc>
          <w:tcPr>
            <w:tcW w:w="9976" w:type="dxa"/>
            <w:tcBorders>
              <w:top w:val="single" w:sz="1" w:space="0" w:color="000000"/>
              <w:left w:val="single" w:sz="1" w:space="0" w:color="000000"/>
              <w:bottom w:val="single" w:sz="1" w:space="0" w:color="000000"/>
              <w:right w:val="single" w:sz="1" w:space="0" w:color="000000"/>
            </w:tcBorders>
            <w:shd w:val="clear" w:color="auto" w:fill="auto"/>
          </w:tcPr>
          <w:sdt>
            <w:sdtPr>
              <w:rPr>
                <w:rFonts w:ascii="Calibri" w:hAnsi="Calibri"/>
                <w:sz w:val="22"/>
                <w:szCs w:val="22"/>
              </w:rPr>
              <w:id w:val="-1563326537"/>
              <w:placeholder>
                <w:docPart w:val="DefaultPlaceholder_1082065158"/>
              </w:placeholder>
            </w:sdtPr>
            <w:sdtEndPr>
              <w:rPr>
                <w:sz w:val="24"/>
                <w:szCs w:val="24"/>
              </w:rPr>
            </w:sdtEndPr>
            <w:sdtContent>
              <w:p w:rsidR="00FD08BE" w:rsidRPr="00FB0CB1" w:rsidRDefault="00FD08BE" w:rsidP="00047E28">
                <w:pPr>
                  <w:pStyle w:val="TableContents"/>
                  <w:snapToGrid w:val="0"/>
                  <w:rPr>
                    <w:rFonts w:ascii="Calibri" w:hAnsi="Calibri"/>
                  </w:rPr>
                </w:pPr>
                <w:r w:rsidRPr="00047E28">
                  <w:rPr>
                    <w:rFonts w:ascii="Calibri" w:hAnsi="Calibri"/>
                    <w:sz w:val="20"/>
                    <w:szCs w:val="22"/>
                  </w:rPr>
                  <w:t xml:space="preserve"> </w:t>
                </w:r>
                <w:r w:rsidR="00047E28" w:rsidRPr="00047E28">
                  <w:rPr>
                    <w:rStyle w:val="Tekstvantijdelijkeaanduiding"/>
                    <w:rFonts w:ascii="Calibri" w:hAnsi="Calibri"/>
                    <w:color w:val="A6A6A6"/>
                    <w:sz w:val="22"/>
                  </w:rPr>
                  <w:t>Insert text here</w:t>
                </w:r>
                <w:r w:rsidR="00047E28" w:rsidRPr="00047E28">
                  <w:rPr>
                    <w:rFonts w:ascii="Calibri" w:hAnsi="Calibri"/>
                    <w:sz w:val="22"/>
                  </w:rPr>
                  <w:t xml:space="preserve"> </w:t>
                </w:r>
              </w:p>
            </w:sdtContent>
          </w:sdt>
          <w:p w:rsidR="00FD08BE" w:rsidRPr="00FB0CB1" w:rsidRDefault="00FD08BE">
            <w:pPr>
              <w:pStyle w:val="TableContents"/>
              <w:rPr>
                <w:rFonts w:ascii="Calibri" w:hAnsi="Calibri"/>
              </w:rPr>
            </w:pPr>
          </w:p>
          <w:p w:rsidR="00FD08BE" w:rsidRPr="00FB0CB1" w:rsidRDefault="00FD08BE">
            <w:pPr>
              <w:pStyle w:val="TableContents"/>
              <w:rPr>
                <w:rFonts w:ascii="Calibri" w:hAnsi="Calibri"/>
              </w:rPr>
            </w:pPr>
          </w:p>
          <w:p w:rsidR="00FD08BE" w:rsidRPr="00FB0CB1" w:rsidRDefault="00FD08BE">
            <w:pPr>
              <w:pStyle w:val="TableContents"/>
              <w:rPr>
                <w:rFonts w:ascii="Calibri" w:hAnsi="Calibri"/>
              </w:rPr>
            </w:pPr>
          </w:p>
          <w:p w:rsidR="00FD08BE" w:rsidRPr="00FB0CB1" w:rsidRDefault="00FD08BE">
            <w:pPr>
              <w:pStyle w:val="TableContents"/>
              <w:rPr>
                <w:rFonts w:ascii="Calibri" w:hAnsi="Calibri"/>
              </w:rPr>
            </w:pPr>
          </w:p>
          <w:p w:rsidR="00FD08BE" w:rsidRDefault="00FD08BE">
            <w:pPr>
              <w:pStyle w:val="TableContents"/>
              <w:rPr>
                <w:rFonts w:ascii="Calibri" w:hAnsi="Calibri"/>
              </w:rPr>
            </w:pPr>
          </w:p>
          <w:p w:rsidR="003C1DA9" w:rsidRDefault="003C1DA9">
            <w:pPr>
              <w:pStyle w:val="TableContents"/>
              <w:rPr>
                <w:rFonts w:ascii="Calibri" w:hAnsi="Calibri"/>
              </w:rPr>
            </w:pPr>
          </w:p>
          <w:p w:rsidR="003C1DA9" w:rsidRDefault="003C1DA9">
            <w:pPr>
              <w:pStyle w:val="TableContents"/>
              <w:rPr>
                <w:rFonts w:ascii="Calibri" w:hAnsi="Calibri"/>
              </w:rPr>
            </w:pPr>
          </w:p>
          <w:p w:rsidR="003C1DA9" w:rsidRDefault="003C1DA9">
            <w:pPr>
              <w:pStyle w:val="TableContents"/>
              <w:rPr>
                <w:rFonts w:ascii="Calibri" w:hAnsi="Calibri"/>
              </w:rPr>
            </w:pPr>
          </w:p>
          <w:p w:rsidR="003C1DA9" w:rsidRDefault="003C1DA9">
            <w:pPr>
              <w:pStyle w:val="TableContents"/>
              <w:rPr>
                <w:rFonts w:ascii="Calibri" w:hAnsi="Calibri"/>
              </w:rPr>
            </w:pPr>
          </w:p>
          <w:p w:rsidR="003C1DA9" w:rsidRDefault="003C1DA9">
            <w:pPr>
              <w:pStyle w:val="TableContents"/>
              <w:rPr>
                <w:rFonts w:ascii="Calibri" w:hAnsi="Calibri"/>
              </w:rPr>
            </w:pPr>
          </w:p>
          <w:p w:rsidR="003C1DA9" w:rsidRPr="00FB0CB1" w:rsidRDefault="003C1DA9">
            <w:pPr>
              <w:pStyle w:val="TableContents"/>
              <w:rPr>
                <w:rFonts w:ascii="Calibri" w:hAnsi="Calibri"/>
              </w:rPr>
            </w:pPr>
          </w:p>
        </w:tc>
      </w:tr>
    </w:tbl>
    <w:p w:rsidR="00FD08BE" w:rsidRPr="00FB0CB1" w:rsidRDefault="00FD08BE"/>
    <w:p w:rsidR="00FD08BE" w:rsidRPr="00FB0CB1" w:rsidRDefault="00FD08BE" w:rsidP="009D4021">
      <w:pPr>
        <w:pStyle w:val="Kop1"/>
      </w:pPr>
      <w:r w:rsidRPr="00FB0CB1">
        <w:t>Scientific background</w:t>
      </w:r>
    </w:p>
    <w:p w:rsidR="003D2782" w:rsidRPr="008415E6" w:rsidRDefault="00FD08BE" w:rsidP="009D4021">
      <w:pPr>
        <w:jc w:val="both"/>
        <w:rPr>
          <w:i/>
          <w:iCs/>
          <w:sz w:val="18"/>
          <w:szCs w:val="18"/>
        </w:rPr>
      </w:pPr>
      <w:r w:rsidRPr="008415E6">
        <w:rPr>
          <w:i/>
          <w:iCs/>
          <w:sz w:val="18"/>
          <w:szCs w:val="18"/>
        </w:rPr>
        <w:t>To be e</w:t>
      </w:r>
      <w:r w:rsidR="004C0D76" w:rsidRPr="008415E6">
        <w:rPr>
          <w:i/>
          <w:iCs/>
          <w:sz w:val="18"/>
          <w:szCs w:val="18"/>
        </w:rPr>
        <w:t>ligible for the Master program</w:t>
      </w:r>
      <w:r w:rsidR="00C32CD4" w:rsidRPr="008415E6">
        <w:rPr>
          <w:i/>
          <w:iCs/>
          <w:sz w:val="18"/>
          <w:szCs w:val="18"/>
        </w:rPr>
        <w:t>me</w:t>
      </w:r>
      <w:r w:rsidRPr="008415E6">
        <w:rPr>
          <w:i/>
          <w:iCs/>
          <w:sz w:val="18"/>
          <w:szCs w:val="18"/>
        </w:rPr>
        <w:t xml:space="preserve"> in Biology, a student should have a strong scientific background.</w:t>
      </w:r>
      <w:r w:rsidR="00BF04E5" w:rsidRPr="008415E6">
        <w:rPr>
          <w:i/>
          <w:iCs/>
          <w:sz w:val="18"/>
          <w:szCs w:val="18"/>
        </w:rPr>
        <w:t xml:space="preserve"> </w:t>
      </w:r>
      <w:r w:rsidR="00FC4B18" w:rsidRPr="008415E6">
        <w:rPr>
          <w:i/>
          <w:iCs/>
          <w:sz w:val="18"/>
          <w:szCs w:val="18"/>
        </w:rPr>
        <w:t xml:space="preserve">Your previous </w:t>
      </w:r>
      <w:r w:rsidR="00FC4B18" w:rsidRPr="008415E6">
        <w:rPr>
          <w:i/>
          <w:iCs/>
          <w:sz w:val="18"/>
          <w:szCs w:val="18"/>
        </w:rPr>
        <w:lastRenderedPageBreak/>
        <w:t xml:space="preserve">education should cover most of the fields listed below. </w:t>
      </w:r>
      <w:r w:rsidR="003D2782" w:rsidRPr="008415E6">
        <w:rPr>
          <w:i/>
          <w:iCs/>
          <w:sz w:val="18"/>
          <w:szCs w:val="18"/>
        </w:rPr>
        <w:t>If you lack experience in one or more of these fields, you may still be accepted to the program</w:t>
      </w:r>
      <w:r w:rsidR="00C32CD4" w:rsidRPr="008415E6">
        <w:rPr>
          <w:i/>
          <w:iCs/>
          <w:sz w:val="18"/>
          <w:szCs w:val="18"/>
        </w:rPr>
        <w:t>me</w:t>
      </w:r>
      <w:r w:rsidR="003D2782" w:rsidRPr="008415E6">
        <w:rPr>
          <w:i/>
          <w:iCs/>
          <w:sz w:val="18"/>
          <w:szCs w:val="18"/>
        </w:rPr>
        <w:t xml:space="preserve">, but you could be asked to </w:t>
      </w:r>
      <w:r w:rsidR="00C32CD4" w:rsidRPr="008415E6">
        <w:rPr>
          <w:i/>
          <w:iCs/>
          <w:sz w:val="18"/>
          <w:szCs w:val="18"/>
        </w:rPr>
        <w:t>make extra effort/self-study for some subjects</w:t>
      </w:r>
      <w:r w:rsidR="003D2782" w:rsidRPr="008415E6">
        <w:rPr>
          <w:i/>
          <w:iCs/>
          <w:sz w:val="18"/>
          <w:szCs w:val="18"/>
        </w:rPr>
        <w:t>.</w:t>
      </w:r>
    </w:p>
    <w:p w:rsidR="003D2782" w:rsidRPr="008415E6" w:rsidRDefault="00FC4B18" w:rsidP="009D4021">
      <w:pPr>
        <w:jc w:val="both"/>
        <w:rPr>
          <w:i/>
          <w:iCs/>
          <w:sz w:val="18"/>
          <w:szCs w:val="18"/>
        </w:rPr>
      </w:pPr>
      <w:r w:rsidRPr="008415E6">
        <w:rPr>
          <w:i/>
          <w:iCs/>
          <w:sz w:val="18"/>
          <w:szCs w:val="18"/>
        </w:rPr>
        <w:t xml:space="preserve">Please </w:t>
      </w:r>
      <w:r w:rsidR="008F4850" w:rsidRPr="008415E6">
        <w:rPr>
          <w:i/>
          <w:iCs/>
          <w:sz w:val="18"/>
          <w:szCs w:val="18"/>
        </w:rPr>
        <w:t>complete</w:t>
      </w:r>
      <w:r w:rsidR="00FD08BE" w:rsidRPr="008415E6">
        <w:rPr>
          <w:i/>
          <w:iCs/>
          <w:sz w:val="18"/>
          <w:szCs w:val="18"/>
        </w:rPr>
        <w:t xml:space="preserve"> the table</w:t>
      </w:r>
      <w:r w:rsidRPr="008415E6">
        <w:rPr>
          <w:i/>
          <w:iCs/>
          <w:sz w:val="18"/>
          <w:szCs w:val="18"/>
        </w:rPr>
        <w:t>, indicating</w:t>
      </w:r>
      <w:r w:rsidR="00FD08BE" w:rsidRPr="008415E6">
        <w:rPr>
          <w:i/>
          <w:iCs/>
          <w:sz w:val="18"/>
          <w:szCs w:val="18"/>
        </w:rPr>
        <w:t xml:space="preserve"> </w:t>
      </w:r>
      <w:r w:rsidRPr="008415E6">
        <w:rPr>
          <w:i/>
          <w:iCs/>
          <w:sz w:val="18"/>
          <w:szCs w:val="18"/>
        </w:rPr>
        <w:t xml:space="preserve">the names </w:t>
      </w:r>
      <w:r w:rsidR="003D2782" w:rsidRPr="008415E6">
        <w:rPr>
          <w:i/>
          <w:iCs/>
          <w:sz w:val="18"/>
          <w:szCs w:val="18"/>
        </w:rPr>
        <w:t xml:space="preserve">and description </w:t>
      </w:r>
      <w:r w:rsidRPr="008415E6">
        <w:rPr>
          <w:i/>
          <w:iCs/>
          <w:sz w:val="18"/>
          <w:szCs w:val="18"/>
        </w:rPr>
        <w:t xml:space="preserve">of </w:t>
      </w:r>
      <w:r w:rsidR="00FD08BE" w:rsidRPr="008415E6">
        <w:rPr>
          <w:i/>
          <w:iCs/>
          <w:sz w:val="18"/>
          <w:szCs w:val="18"/>
        </w:rPr>
        <w:t xml:space="preserve">courses with equivalent content </w:t>
      </w:r>
      <w:r w:rsidRPr="008415E6">
        <w:rPr>
          <w:i/>
          <w:iCs/>
          <w:sz w:val="18"/>
          <w:szCs w:val="18"/>
        </w:rPr>
        <w:t>that you have followed</w:t>
      </w:r>
      <w:r w:rsidR="003D2782" w:rsidRPr="008415E6">
        <w:rPr>
          <w:i/>
          <w:iCs/>
          <w:sz w:val="18"/>
          <w:szCs w:val="18"/>
        </w:rPr>
        <w:t xml:space="preserve">. List as many courses as appropriate/necessary. Applications not containing appropriate descriptions will not be processed. </w:t>
      </w:r>
    </w:p>
    <w:p w:rsidR="00D83BCC" w:rsidRPr="008415E6" w:rsidRDefault="00D83BCC" w:rsidP="00D83BCC">
      <w:pPr>
        <w:rPr>
          <w:b/>
          <w:bCs/>
          <w:i/>
          <w:color w:val="1F497D"/>
          <w:sz w:val="18"/>
          <w:szCs w:val="18"/>
        </w:rPr>
      </w:pPr>
      <w:r w:rsidRPr="008415E6">
        <w:rPr>
          <w:b/>
          <w:bCs/>
          <w:i/>
          <w:color w:val="1F497D"/>
          <w:sz w:val="18"/>
          <w:szCs w:val="18"/>
        </w:rPr>
        <w:t>EXAMPLE</w:t>
      </w:r>
    </w:p>
    <w:tbl>
      <w:tblPr>
        <w:tblW w:w="9976" w:type="dxa"/>
        <w:tblInd w:w="1"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976"/>
      </w:tblGrid>
      <w:tr w:rsidR="00D83BCC" w:rsidRPr="008415E6" w:rsidTr="002C1C02">
        <w:tc>
          <w:tcPr>
            <w:tcW w:w="9976" w:type="dxa"/>
            <w:shd w:val="clear" w:color="auto" w:fill="auto"/>
          </w:tcPr>
          <w:p w:rsidR="00D83BCC" w:rsidRPr="008415E6" w:rsidRDefault="00D83BCC" w:rsidP="002C1C02">
            <w:pPr>
              <w:pStyle w:val="TableContents"/>
              <w:snapToGrid w:val="0"/>
              <w:rPr>
                <w:rFonts w:ascii="Calibri" w:hAnsi="Calibri"/>
                <w:b/>
                <w:i/>
                <w:color w:val="1F497D"/>
                <w:sz w:val="18"/>
                <w:szCs w:val="18"/>
              </w:rPr>
            </w:pPr>
            <w:r w:rsidRPr="008415E6">
              <w:rPr>
                <w:rFonts w:ascii="Calibri" w:hAnsi="Calibri"/>
                <w:i/>
                <w:color w:val="1F497D"/>
                <w:sz w:val="18"/>
                <w:szCs w:val="18"/>
              </w:rPr>
              <w:t>Course name:</w:t>
            </w:r>
            <w:r w:rsidRPr="008415E6">
              <w:rPr>
                <w:rFonts w:ascii="Calibri" w:hAnsi="Calibri"/>
                <w:b/>
                <w:i/>
                <w:color w:val="1F497D"/>
                <w:sz w:val="18"/>
                <w:szCs w:val="18"/>
              </w:rPr>
              <w:t xml:space="preserve"> Ecology</w:t>
            </w:r>
          </w:p>
        </w:tc>
      </w:tr>
      <w:tr w:rsidR="00D83BCC" w:rsidRPr="008415E6" w:rsidTr="002C1C02">
        <w:tc>
          <w:tcPr>
            <w:tcW w:w="9976" w:type="dxa"/>
            <w:shd w:val="clear" w:color="auto" w:fill="auto"/>
          </w:tcPr>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D83BCC" w:rsidRPr="008415E6" w:rsidTr="002C1C02">
              <w:tc>
                <w:tcPr>
                  <w:tcW w:w="2494" w:type="dxa"/>
                  <w:tcBorders>
                    <w:top w:val="single" w:sz="2" w:space="0" w:color="000000"/>
                    <w:left w:val="single" w:sz="2" w:space="0" w:color="000000"/>
                    <w:bottom w:val="single" w:sz="2" w:space="0" w:color="000000"/>
                    <w:right w:val="single" w:sz="2" w:space="0" w:color="000000"/>
                  </w:tcBorders>
                  <w:shd w:val="clear" w:color="auto" w:fill="auto"/>
                </w:tcPr>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Year: 1</w:t>
                  </w:r>
                  <w:r w:rsidRPr="008415E6">
                    <w:rPr>
                      <w:rFonts w:ascii="Calibri" w:hAnsi="Calibri"/>
                      <w:i/>
                      <w:color w:val="1F497D"/>
                      <w:sz w:val="18"/>
                      <w:szCs w:val="18"/>
                      <w:vertAlign w:val="superscript"/>
                    </w:rPr>
                    <w:t>st</w:t>
                  </w:r>
                  <w:r w:rsidRPr="008415E6">
                    <w:rPr>
                      <w:rFonts w:ascii="Calibri" w:hAnsi="Calibri"/>
                      <w:i/>
                      <w:color w:val="1F497D"/>
                      <w:sz w:val="18"/>
                      <w:szCs w:val="18"/>
                    </w:rPr>
                    <w:t xml:space="preserve"> Bachelor</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Semester: 1</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Credits: 6</w:t>
                  </w:r>
                </w:p>
              </w:tc>
              <w:tc>
                <w:tcPr>
                  <w:tcW w:w="2494" w:type="dxa"/>
                  <w:tcBorders>
                    <w:top w:val="single" w:sz="2" w:space="0" w:color="000000"/>
                    <w:left w:val="single" w:sz="2" w:space="0" w:color="000000"/>
                    <w:bottom w:val="single" w:sz="2" w:space="0" w:color="000000"/>
                    <w:right w:val="single" w:sz="2" w:space="0" w:color="000000"/>
                  </w:tcBorders>
                  <w:shd w:val="clear" w:color="auto" w:fill="auto"/>
                </w:tcPr>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Grade: 14/20 (or B+)</w:t>
                  </w:r>
                </w:p>
              </w:tc>
            </w:tr>
          </w:tbl>
          <w:p w:rsidR="00D83BCC" w:rsidRPr="008415E6" w:rsidRDefault="00D83BCC" w:rsidP="002C1C02">
            <w:pPr>
              <w:rPr>
                <w:i/>
                <w:sz w:val="18"/>
                <w:szCs w:val="18"/>
              </w:rPr>
            </w:pPr>
          </w:p>
        </w:tc>
      </w:tr>
      <w:tr w:rsidR="00D83BCC" w:rsidRPr="008415E6" w:rsidTr="002C1C02">
        <w:tc>
          <w:tcPr>
            <w:tcW w:w="9976" w:type="dxa"/>
            <w:tcBorders>
              <w:top w:val="nil"/>
              <w:bottom w:val="single" w:sz="2" w:space="0" w:color="000000"/>
            </w:tcBorders>
            <w:shd w:val="clear" w:color="auto" w:fill="auto"/>
          </w:tcPr>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Keywords: environment; climate; Photosynthesis; Plant water relations; Energy balance; Nutrient and mineral cycle …</w:t>
            </w:r>
          </w:p>
        </w:tc>
      </w:tr>
      <w:tr w:rsidR="00D83BCC" w:rsidRPr="008415E6" w:rsidTr="002C1C02">
        <w:tc>
          <w:tcPr>
            <w:tcW w:w="9976" w:type="dxa"/>
            <w:tcBorders>
              <w:top w:val="single" w:sz="2" w:space="0" w:color="000000"/>
            </w:tcBorders>
            <w:shd w:val="clear" w:color="auto" w:fill="auto"/>
          </w:tcPr>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Course description:</w:t>
            </w:r>
          </w:p>
          <w:p w:rsidR="00D83BCC" w:rsidRPr="008415E6" w:rsidRDefault="00D83BCC" w:rsidP="002C1C02">
            <w:pPr>
              <w:pStyle w:val="TableContents"/>
              <w:snapToGrid w:val="0"/>
              <w:rPr>
                <w:rFonts w:ascii="Calibri" w:hAnsi="Calibri"/>
                <w:i/>
                <w:color w:val="1F497D"/>
                <w:sz w:val="18"/>
                <w:szCs w:val="18"/>
              </w:rPr>
            </w:pPr>
            <w:r w:rsidRPr="008415E6">
              <w:rPr>
                <w:rFonts w:ascii="Calibri" w:hAnsi="Calibri"/>
                <w:i/>
                <w:color w:val="1F497D"/>
                <w:sz w:val="18"/>
                <w:szCs w:val="18"/>
              </w:rPr>
              <w:t>Introduction to ecology. Introduction to energy balance, water balance, climate and other abiotic aspects. Focus on relationships of plants and animals with their environment. Focus on populations (general characteristics, demography, population regulation …) and ecosystem functions. …</w:t>
            </w:r>
          </w:p>
        </w:tc>
      </w:tr>
    </w:tbl>
    <w:p w:rsidR="00786D0D" w:rsidRDefault="009D4021" w:rsidP="009D4021">
      <w:pPr>
        <w:pStyle w:val="Kop2"/>
        <w:numPr>
          <w:ilvl w:val="0"/>
          <w:numId w:val="28"/>
        </w:numPr>
        <w:rPr>
          <w:rStyle w:val="Zwaar"/>
          <w:i w:val="0"/>
          <w:szCs w:val="22"/>
        </w:rPr>
      </w:pPr>
      <w:proofErr w:type="spellStart"/>
      <w:r w:rsidRPr="009D4021">
        <w:rPr>
          <w:rStyle w:val="Zwaar"/>
          <w:i w:val="0"/>
          <w:szCs w:val="22"/>
        </w:rPr>
        <w:t>M</w:t>
      </w:r>
      <w:r w:rsidR="00E76E9E" w:rsidRPr="009D4021">
        <w:rPr>
          <w:rStyle w:val="Zwaar"/>
          <w:i w:val="0"/>
          <w:szCs w:val="22"/>
        </w:rPr>
        <w:t>athematics</w:t>
      </w:r>
      <w:proofErr w:type="spellEnd"/>
    </w:p>
    <w:p w:rsidR="00CA7131" w:rsidRPr="00CA7131" w:rsidRDefault="00CA7131" w:rsidP="00CA7131">
      <w:pPr>
        <w:rPr>
          <w:lang w:eastAsia="ja-JP" w:bidi="ar-SA"/>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277AE6" w:rsidRPr="00CA7131" w:rsidTr="00290E26">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277AE6" w:rsidRPr="00CA7131" w:rsidRDefault="00277AE6" w:rsidP="00290E26">
            <w:pPr>
              <w:pStyle w:val="TableContents"/>
              <w:snapToGrid w:val="0"/>
              <w:rPr>
                <w:rFonts w:ascii="Calibri" w:hAnsi="Calibri"/>
                <w:sz w:val="22"/>
                <w:szCs w:val="22"/>
              </w:rPr>
            </w:pPr>
            <w:r w:rsidRPr="00CA7131">
              <w:rPr>
                <w:rFonts w:ascii="Calibri" w:hAnsi="Calibri"/>
                <w:sz w:val="22"/>
                <w:szCs w:val="22"/>
              </w:rPr>
              <w:t>Course name:</w:t>
            </w:r>
            <w:r w:rsidR="00CA7131" w:rsidRPr="00CA7131">
              <w:rPr>
                <w:rFonts w:ascii="Calibri" w:hAnsi="Calibri"/>
                <w:sz w:val="22"/>
                <w:szCs w:val="22"/>
              </w:rPr>
              <w:t xml:space="preserve"> </w:t>
            </w:r>
            <w:sdt>
              <w:sdtPr>
                <w:rPr>
                  <w:rFonts w:ascii="Calibri" w:hAnsi="Calibri"/>
                  <w:sz w:val="22"/>
                  <w:szCs w:val="22"/>
                </w:rPr>
                <w:id w:val="-1751582204"/>
                <w:placeholder>
                  <w:docPart w:val="63F3AAA2721F44BDA742B40A6EEA95F7"/>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tc>
      </w:tr>
      <w:tr w:rsidR="00DF1CAE" w:rsidRPr="00CA7131" w:rsidTr="00290E26">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DF1CAE" w:rsidRPr="00CA7131" w:rsidRDefault="00277AE6" w:rsidP="00290E26">
            <w:pPr>
              <w:pStyle w:val="TableContents"/>
              <w:snapToGrid w:val="0"/>
              <w:rPr>
                <w:rFonts w:ascii="Calibri" w:hAnsi="Calibri"/>
                <w:sz w:val="22"/>
                <w:szCs w:val="22"/>
              </w:rPr>
            </w:pPr>
            <w:r w:rsidRPr="00CA7131">
              <w:rPr>
                <w:rFonts w:ascii="Calibri" w:hAnsi="Calibri"/>
                <w:sz w:val="22"/>
                <w:szCs w:val="22"/>
              </w:rPr>
              <w:t>Year:</w:t>
            </w:r>
            <w:r w:rsidR="00CA7131" w:rsidRPr="00CA7131">
              <w:rPr>
                <w:rFonts w:ascii="Calibri" w:hAnsi="Calibri"/>
                <w:sz w:val="22"/>
                <w:szCs w:val="22"/>
              </w:rPr>
              <w:t xml:space="preserve"> </w:t>
            </w:r>
            <w:sdt>
              <w:sdtPr>
                <w:rPr>
                  <w:rFonts w:ascii="Calibri" w:hAnsi="Calibri"/>
                  <w:sz w:val="22"/>
                  <w:szCs w:val="22"/>
                </w:rPr>
                <w:id w:val="-1697997879"/>
                <w:placeholder>
                  <w:docPart w:val="799B3FA66D234C57891DA8D6643273CA"/>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DF1CAE" w:rsidRPr="00CA7131" w:rsidRDefault="00DF1CAE" w:rsidP="00290E26">
            <w:pPr>
              <w:pStyle w:val="TableContents"/>
              <w:snapToGrid w:val="0"/>
              <w:rPr>
                <w:rFonts w:ascii="Calibri" w:hAnsi="Calibri"/>
                <w:sz w:val="22"/>
                <w:szCs w:val="22"/>
              </w:rPr>
            </w:pPr>
            <w:r w:rsidRPr="00CA7131">
              <w:rPr>
                <w:rFonts w:ascii="Calibri" w:hAnsi="Calibri"/>
                <w:sz w:val="22"/>
                <w:szCs w:val="22"/>
              </w:rPr>
              <w:t>Semester:</w:t>
            </w:r>
            <w:r w:rsidR="00CA7131" w:rsidRPr="00CA7131">
              <w:rPr>
                <w:rFonts w:ascii="Calibri" w:hAnsi="Calibri"/>
                <w:sz w:val="22"/>
                <w:szCs w:val="22"/>
              </w:rPr>
              <w:t xml:space="preserve"> </w:t>
            </w:r>
            <w:sdt>
              <w:sdtPr>
                <w:rPr>
                  <w:rFonts w:ascii="Calibri" w:hAnsi="Calibri"/>
                  <w:sz w:val="22"/>
                  <w:szCs w:val="22"/>
                </w:rPr>
                <w:id w:val="255566451"/>
                <w:placeholder>
                  <w:docPart w:val="3ECC47CD11C846ED91F950020834F3FD"/>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DF1CAE" w:rsidRPr="00CA7131" w:rsidRDefault="00DF1CAE" w:rsidP="00290E26">
            <w:pPr>
              <w:pStyle w:val="TableContents"/>
              <w:snapToGrid w:val="0"/>
              <w:rPr>
                <w:rFonts w:ascii="Calibri" w:hAnsi="Calibri"/>
                <w:sz w:val="22"/>
                <w:szCs w:val="22"/>
              </w:rPr>
            </w:pPr>
            <w:r w:rsidRPr="00CA7131">
              <w:rPr>
                <w:rFonts w:ascii="Calibri" w:hAnsi="Calibri"/>
                <w:sz w:val="22"/>
                <w:szCs w:val="22"/>
              </w:rPr>
              <w:t>Credits:</w:t>
            </w:r>
            <w:r w:rsidR="00CA7131" w:rsidRPr="00CA7131">
              <w:rPr>
                <w:rFonts w:ascii="Calibri" w:hAnsi="Calibri"/>
                <w:sz w:val="22"/>
                <w:szCs w:val="22"/>
              </w:rPr>
              <w:t xml:space="preserve"> </w:t>
            </w:r>
            <w:sdt>
              <w:sdtPr>
                <w:rPr>
                  <w:rFonts w:ascii="Calibri" w:hAnsi="Calibri"/>
                  <w:sz w:val="22"/>
                  <w:szCs w:val="22"/>
                </w:rPr>
                <w:id w:val="162674533"/>
                <w:placeholder>
                  <w:docPart w:val="94C5C2AA91054738BCBF61FF7D561EB4"/>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DF1CAE" w:rsidRPr="00CA7131" w:rsidRDefault="00DF1CAE" w:rsidP="00290E26">
            <w:pPr>
              <w:pStyle w:val="TableContents"/>
              <w:snapToGrid w:val="0"/>
              <w:rPr>
                <w:rFonts w:ascii="Calibri" w:hAnsi="Calibri"/>
                <w:sz w:val="22"/>
                <w:szCs w:val="22"/>
              </w:rPr>
            </w:pPr>
            <w:r w:rsidRPr="00CA7131">
              <w:rPr>
                <w:rFonts w:ascii="Calibri" w:hAnsi="Calibri"/>
                <w:sz w:val="22"/>
                <w:szCs w:val="22"/>
              </w:rPr>
              <w:t>Grade:</w:t>
            </w:r>
            <w:r w:rsidR="00CA7131" w:rsidRPr="00CA7131">
              <w:rPr>
                <w:rFonts w:ascii="Calibri" w:hAnsi="Calibri"/>
                <w:sz w:val="22"/>
                <w:szCs w:val="22"/>
              </w:rPr>
              <w:t xml:space="preserve"> </w:t>
            </w:r>
            <w:sdt>
              <w:sdtPr>
                <w:rPr>
                  <w:rFonts w:ascii="Calibri" w:hAnsi="Calibri"/>
                  <w:sz w:val="22"/>
                  <w:szCs w:val="22"/>
                </w:rPr>
                <w:id w:val="-524946969"/>
                <w:placeholder>
                  <w:docPart w:val="259385616AB34683978457A8B2F55DBE"/>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tc>
      </w:tr>
      <w:tr w:rsidR="00786D0D" w:rsidRPr="00CA7131" w:rsidTr="00290E26">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786D0D" w:rsidP="00CA7131">
            <w:pPr>
              <w:pStyle w:val="TableContents"/>
              <w:snapToGrid w:val="0"/>
              <w:rPr>
                <w:rFonts w:ascii="Calibri" w:hAnsi="Calibri"/>
                <w:sz w:val="22"/>
                <w:szCs w:val="22"/>
              </w:rPr>
            </w:pPr>
            <w:r w:rsidRPr="00CA7131">
              <w:rPr>
                <w:rFonts w:ascii="Calibri" w:hAnsi="Calibri"/>
                <w:sz w:val="22"/>
                <w:szCs w:val="22"/>
              </w:rPr>
              <w:t>Keywords:</w:t>
            </w:r>
            <w:r w:rsidR="00CA7131" w:rsidRPr="00CA7131">
              <w:rPr>
                <w:rFonts w:ascii="Calibri" w:hAnsi="Calibri"/>
                <w:sz w:val="22"/>
                <w:szCs w:val="22"/>
              </w:rPr>
              <w:t xml:space="preserve"> </w:t>
            </w:r>
            <w:sdt>
              <w:sdtPr>
                <w:rPr>
                  <w:rFonts w:ascii="Calibri" w:hAnsi="Calibri"/>
                  <w:sz w:val="22"/>
                  <w:szCs w:val="22"/>
                </w:rPr>
                <w:id w:val="531928000"/>
                <w:placeholder>
                  <w:docPart w:val="46F588919CF045F5A33AA8EAEE1A3BA3"/>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p w:rsidR="00786D0D" w:rsidRPr="00CA7131" w:rsidRDefault="00786D0D" w:rsidP="00290E26">
            <w:pPr>
              <w:pStyle w:val="TableContents"/>
              <w:snapToGrid w:val="0"/>
              <w:rPr>
                <w:rFonts w:ascii="Calibri" w:hAnsi="Calibri"/>
                <w:sz w:val="22"/>
                <w:szCs w:val="22"/>
              </w:rPr>
            </w:pPr>
          </w:p>
        </w:tc>
      </w:tr>
      <w:tr w:rsidR="00786D0D" w:rsidRPr="00CA7131" w:rsidTr="00290E26">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786D0D" w:rsidP="00CA7131">
            <w:pPr>
              <w:pStyle w:val="TableContents"/>
              <w:snapToGrid w:val="0"/>
              <w:rPr>
                <w:rFonts w:ascii="Calibri" w:hAnsi="Calibri"/>
                <w:sz w:val="22"/>
                <w:szCs w:val="22"/>
              </w:rPr>
            </w:pPr>
            <w:r w:rsidRPr="00CA7131">
              <w:rPr>
                <w:rFonts w:ascii="Calibri" w:hAnsi="Calibri"/>
                <w:sz w:val="22"/>
                <w:szCs w:val="22"/>
              </w:rPr>
              <w:t>Course description:</w:t>
            </w:r>
            <w:r w:rsidR="00CA7131" w:rsidRPr="00CA7131">
              <w:rPr>
                <w:rFonts w:ascii="Calibri" w:hAnsi="Calibri"/>
                <w:sz w:val="22"/>
                <w:szCs w:val="22"/>
              </w:rPr>
              <w:t xml:space="preserve"> </w:t>
            </w:r>
            <w:sdt>
              <w:sdtPr>
                <w:rPr>
                  <w:rFonts w:ascii="Calibri" w:hAnsi="Calibri"/>
                  <w:sz w:val="22"/>
                  <w:szCs w:val="22"/>
                </w:rPr>
                <w:id w:val="-2110729884"/>
                <w:placeholder>
                  <w:docPart w:val="3660C798ACD34F2393A80CFD677710D4"/>
                </w:placeholder>
              </w:sdtPr>
              <w:sdtContent>
                <w:r w:rsidR="00CA7131" w:rsidRPr="00CA7131">
                  <w:rPr>
                    <w:rFonts w:ascii="Calibri" w:hAnsi="Calibri"/>
                    <w:sz w:val="22"/>
                    <w:szCs w:val="22"/>
                  </w:rPr>
                  <w:t xml:space="preserve"> </w:t>
                </w:r>
                <w:r w:rsidR="00CA7131" w:rsidRPr="00CA7131">
                  <w:rPr>
                    <w:rStyle w:val="Tekstvantijdelijkeaanduiding"/>
                    <w:rFonts w:ascii="Calibri" w:hAnsi="Calibri"/>
                    <w:color w:val="A6A6A6"/>
                    <w:sz w:val="22"/>
                    <w:szCs w:val="22"/>
                  </w:rPr>
                  <w:t>Insert text here</w:t>
                </w:r>
                <w:r w:rsidR="00CA7131" w:rsidRPr="00CA7131">
                  <w:rPr>
                    <w:rFonts w:ascii="Calibri" w:hAnsi="Calibri"/>
                    <w:sz w:val="22"/>
                    <w:szCs w:val="22"/>
                  </w:rPr>
                  <w:t xml:space="preserve"> </w:t>
                </w:r>
              </w:sdtContent>
            </w:sdt>
          </w:p>
          <w:p w:rsidR="00786D0D" w:rsidRPr="00CA7131" w:rsidRDefault="00786D0D" w:rsidP="00290E26">
            <w:pPr>
              <w:pStyle w:val="TableContents"/>
              <w:snapToGrid w:val="0"/>
              <w:rPr>
                <w:rFonts w:ascii="Calibri" w:hAnsi="Calibri"/>
                <w:sz w:val="22"/>
                <w:szCs w:val="22"/>
              </w:rPr>
            </w:pPr>
          </w:p>
        </w:tc>
      </w:tr>
    </w:tbl>
    <w:p w:rsidR="00277AE6" w:rsidRDefault="00D83BCC" w:rsidP="009D4021">
      <w:pPr>
        <w:pStyle w:val="Kop2"/>
        <w:numPr>
          <w:ilvl w:val="0"/>
          <w:numId w:val="28"/>
        </w:numPr>
        <w:rPr>
          <w:rStyle w:val="Zwaar"/>
          <w:i w:val="0"/>
          <w:szCs w:val="22"/>
        </w:rPr>
      </w:pPr>
      <w:proofErr w:type="spellStart"/>
      <w:r>
        <w:rPr>
          <w:rStyle w:val="Zwaar"/>
          <w:i w:val="0"/>
          <w:szCs w:val="22"/>
        </w:rPr>
        <w:t>S</w:t>
      </w:r>
      <w:r w:rsidR="00277AE6" w:rsidRPr="009D4021">
        <w:rPr>
          <w:rStyle w:val="Zwaar"/>
          <w:i w:val="0"/>
          <w:szCs w:val="22"/>
        </w:rPr>
        <w:t>tatistics</w:t>
      </w:r>
      <w:proofErr w:type="spellEnd"/>
    </w:p>
    <w:p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511460891"/>
                <w:placeholder>
                  <w:docPart w:val="39008DD742C74357924F791B58B9B0D4"/>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32123154"/>
                <w:placeholder>
                  <w:docPart w:val="6447DD1BA53C41F6B8FCACAD70390FB5"/>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914615832"/>
                <w:placeholder>
                  <w:docPart w:val="5C050FB42C48409DB4097ECD28B86817"/>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324395319"/>
                <w:placeholder>
                  <w:docPart w:val="2593AEE2CD514EEC83D383A8F6F2E21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022396060"/>
                <w:placeholder>
                  <w:docPart w:val="7E7387FDA6AB403D8821E9977F3F4FCC"/>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1487677142"/>
                <w:placeholder>
                  <w:docPart w:val="B5B15023512C42A9AA8EE9770933457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571094289"/>
                <w:placeholder>
                  <w:docPart w:val="F59F11A946C8467DA452ABC3DE07F248"/>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277AE6" w:rsidRDefault="00277AE6" w:rsidP="009D4021">
      <w:pPr>
        <w:pStyle w:val="Kop2"/>
        <w:numPr>
          <w:ilvl w:val="0"/>
          <w:numId w:val="28"/>
        </w:numPr>
        <w:rPr>
          <w:rStyle w:val="Zwaar"/>
          <w:i w:val="0"/>
          <w:szCs w:val="22"/>
        </w:rPr>
      </w:pPr>
      <w:proofErr w:type="spellStart"/>
      <w:r w:rsidRPr="009D4021">
        <w:rPr>
          <w:rStyle w:val="Zwaar"/>
          <w:i w:val="0"/>
          <w:szCs w:val="22"/>
        </w:rPr>
        <w:t>Physics</w:t>
      </w:r>
      <w:proofErr w:type="spellEnd"/>
    </w:p>
    <w:p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894614180"/>
                <w:placeholder>
                  <w:docPart w:val="2802F59CB1CD42F6884309697BD04960"/>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273017049"/>
                <w:placeholder>
                  <w:docPart w:val="79203752EFBB4DFFB92D6E03D561371D"/>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556822214"/>
                <w:placeholder>
                  <w:docPart w:val="EA78C780F5DD4DE78460FE372554394B"/>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218259863"/>
                <w:placeholder>
                  <w:docPart w:val="2D864B1203B44370A1423D824617A05D"/>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028761023"/>
                <w:placeholder>
                  <w:docPart w:val="B8E57D6292434D48B84E9A4A9CE1852B"/>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448314094"/>
                <w:placeholder>
                  <w:docPart w:val="E50564AE04224BE68DF3E70D4B70448B"/>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416681029"/>
                <w:placeholder>
                  <w:docPart w:val="C8CCF7E1BD78403EA433C12F05097B91"/>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277AE6" w:rsidRDefault="00277AE6" w:rsidP="00D83BCC">
      <w:pPr>
        <w:pStyle w:val="Kop2"/>
        <w:numPr>
          <w:ilvl w:val="0"/>
          <w:numId w:val="28"/>
        </w:numPr>
        <w:rPr>
          <w:rStyle w:val="Zwaar"/>
          <w:szCs w:val="22"/>
        </w:rPr>
      </w:pPr>
      <w:proofErr w:type="spellStart"/>
      <w:r w:rsidRPr="00D83BCC">
        <w:rPr>
          <w:rStyle w:val="Zwaar"/>
          <w:szCs w:val="22"/>
        </w:rPr>
        <w:t>Organic</w:t>
      </w:r>
      <w:proofErr w:type="spellEnd"/>
      <w:r w:rsidRPr="00D83BCC">
        <w:rPr>
          <w:rStyle w:val="Zwaar"/>
          <w:szCs w:val="22"/>
        </w:rPr>
        <w:t xml:space="preserve"> </w:t>
      </w:r>
      <w:proofErr w:type="spellStart"/>
      <w:r w:rsidRPr="00D83BCC">
        <w:rPr>
          <w:rStyle w:val="Zwaar"/>
          <w:szCs w:val="22"/>
        </w:rPr>
        <w:t>chemistry</w:t>
      </w:r>
      <w:proofErr w:type="spellEnd"/>
    </w:p>
    <w:p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422072783"/>
                <w:placeholder>
                  <w:docPart w:val="F63B966E81674C5CB36BD227F9C21BCD"/>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621268216"/>
                <w:placeholder>
                  <w:docPart w:val="E3597AD7DC9D469A9432BB08A3815238"/>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1518615201"/>
                <w:placeholder>
                  <w:docPart w:val="89F387316D8A43D9BEBDA98C7A8C809C"/>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569234786"/>
                <w:placeholder>
                  <w:docPart w:val="1E04DA9C623C417CAA8C1DE724C0E2A8"/>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2083329460"/>
                <w:placeholder>
                  <w:docPart w:val="4B1C247A242D479DA40811EECDBB87DE"/>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237478310"/>
                <w:placeholder>
                  <w:docPart w:val="333FE37AE2E741788804C38AB9F736AD"/>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10165842"/>
                <w:placeholder>
                  <w:docPart w:val="C4E0A8F1C2714557AB5CC319BEC35E76"/>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277AE6" w:rsidRDefault="00277AE6" w:rsidP="009D4021">
      <w:pPr>
        <w:pStyle w:val="Kop2"/>
        <w:numPr>
          <w:ilvl w:val="0"/>
          <w:numId w:val="28"/>
        </w:numPr>
        <w:rPr>
          <w:rStyle w:val="Zwaar"/>
          <w:i w:val="0"/>
          <w:szCs w:val="22"/>
        </w:rPr>
      </w:pPr>
      <w:proofErr w:type="spellStart"/>
      <w:r w:rsidRPr="009D4021">
        <w:rPr>
          <w:rStyle w:val="Zwaar"/>
          <w:i w:val="0"/>
          <w:szCs w:val="22"/>
        </w:rPr>
        <w:t>Inorganic</w:t>
      </w:r>
      <w:proofErr w:type="spellEnd"/>
      <w:r w:rsidRPr="009D4021">
        <w:rPr>
          <w:rStyle w:val="Zwaar"/>
          <w:i w:val="0"/>
          <w:szCs w:val="22"/>
        </w:rPr>
        <w:t xml:space="preserve"> </w:t>
      </w:r>
      <w:proofErr w:type="spellStart"/>
      <w:r w:rsidRPr="009D4021">
        <w:rPr>
          <w:rStyle w:val="Zwaar"/>
          <w:i w:val="0"/>
          <w:szCs w:val="22"/>
        </w:rPr>
        <w:t>chemistry</w:t>
      </w:r>
      <w:proofErr w:type="spellEnd"/>
      <w:r w:rsidRPr="009D4021">
        <w:rPr>
          <w:rStyle w:val="Zwaar"/>
          <w:i w:val="0"/>
          <w:szCs w:val="22"/>
        </w:rPr>
        <w:t xml:space="preserve"> </w:t>
      </w:r>
    </w:p>
    <w:p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444987579"/>
                <w:placeholder>
                  <w:docPart w:val="5611818DD9E84EB08567F593E45FEB71"/>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729621027"/>
                <w:placeholder>
                  <w:docPart w:val="E8948EC461314B72B5D20E5336CC98C4"/>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948928345"/>
                <w:placeholder>
                  <w:docPart w:val="FC24AEC8E461463FA2C24979A5D0658C"/>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215203299"/>
                <w:placeholder>
                  <w:docPart w:val="0AF2590DD01D40D4B2F82942A09E0589"/>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672399074"/>
                <w:placeholder>
                  <w:docPart w:val="0E3D91E447D94FEEBC2E6C668009D286"/>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743567028"/>
                <w:placeholder>
                  <w:docPart w:val="94E78FBF64704446867B1609D2508FC3"/>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639106678"/>
                <w:placeholder>
                  <w:docPart w:val="C7596B3021454F64863A914EEED587AE"/>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277AE6" w:rsidRPr="00CA7131" w:rsidRDefault="00277AE6" w:rsidP="00CA7131">
      <w:pPr>
        <w:pStyle w:val="Kop2"/>
        <w:numPr>
          <w:ilvl w:val="0"/>
          <w:numId w:val="28"/>
        </w:numPr>
        <w:rPr>
          <w:rStyle w:val="Zwaar"/>
          <w:i w:val="0"/>
          <w:szCs w:val="22"/>
          <w:lang w:val="en-US"/>
        </w:rPr>
      </w:pPr>
      <w:r w:rsidRPr="00CA7131">
        <w:rPr>
          <w:rStyle w:val="Zwaar"/>
          <w:i w:val="0"/>
          <w:szCs w:val="22"/>
          <w:lang w:val="en-US"/>
        </w:rPr>
        <w:t>Biology of plants, animals and other organisms</w:t>
      </w:r>
    </w:p>
    <w:p w:rsidR="00FD08BE" w:rsidRPr="00CA7131" w:rsidRDefault="00277AE6" w:rsidP="00277AE6">
      <w:pPr>
        <w:numPr>
          <w:ilvl w:val="0"/>
          <w:numId w:val="25"/>
        </w:numPr>
        <w:rPr>
          <w:rStyle w:val="Zwaar"/>
          <w:b w:val="0"/>
          <w:bCs w:val="0"/>
          <w:i/>
          <w:szCs w:val="16"/>
        </w:rPr>
      </w:pPr>
      <w:r w:rsidRPr="00CA7131">
        <w:rPr>
          <w:rStyle w:val="Zwaar"/>
          <w:b w:val="0"/>
          <w:bCs w:val="0"/>
          <w:i/>
          <w:szCs w:val="16"/>
        </w:rPr>
        <w:t>diversity, evolution, cell biology, biochemistry, physiology, genetics, etc.</w:t>
      </w:r>
    </w:p>
    <w:p w:rsidR="00CA7131" w:rsidRDefault="00CA7131" w:rsidP="00CA7131">
      <w:pPr>
        <w:rPr>
          <w:i/>
          <w:sz w:val="16"/>
          <w:szCs w:val="16"/>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489477232"/>
                <w:placeholder>
                  <w:docPart w:val="9DD9684EA1624036ABCF05B77D70908F"/>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1935778183"/>
                <w:placeholder>
                  <w:docPart w:val="06E5A3F40472474EB90912757F4D65D7"/>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658347944"/>
                <w:placeholder>
                  <w:docPart w:val="11CFAC8A5D5D4295968BDFDAFBC62BE4"/>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847208135"/>
                <w:placeholder>
                  <w:docPart w:val="E36F65C6C3EA4BA9A682DF8DE1737D30"/>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577594538"/>
                <w:placeholder>
                  <w:docPart w:val="16D98DC4880D4D33B31FFBF6CC375AB9"/>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1075790245"/>
                <w:placeholder>
                  <w:docPart w:val="BBC374BF8B034C389AFA3728242D4292"/>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409533833"/>
                <w:placeholder>
                  <w:docPart w:val="970C80B075004ED69808DF95442C8E0E"/>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277AE6" w:rsidRPr="00CA7131" w:rsidRDefault="00277AE6" w:rsidP="00CA7131">
      <w:pPr>
        <w:pStyle w:val="Kop2"/>
        <w:numPr>
          <w:ilvl w:val="0"/>
          <w:numId w:val="28"/>
        </w:numPr>
        <w:rPr>
          <w:rStyle w:val="Zwaar"/>
          <w:i w:val="0"/>
          <w:szCs w:val="22"/>
          <w:lang w:val="en-US"/>
        </w:rPr>
      </w:pPr>
      <w:r w:rsidRPr="00CA7131">
        <w:rPr>
          <w:rStyle w:val="Zwaar"/>
          <w:i w:val="0"/>
          <w:szCs w:val="22"/>
          <w:lang w:val="en-US"/>
        </w:rPr>
        <w:t>Ecology</w:t>
      </w:r>
    </w:p>
    <w:p w:rsidR="00CA7131" w:rsidRDefault="00CA7131" w:rsidP="00CA7131">
      <w:pPr>
        <w:rPr>
          <w:rStyle w:val="Zwaar"/>
          <w:szCs w:val="22"/>
        </w:rPr>
      </w:pPr>
      <w:r w:rsidRPr="00CA7131">
        <w:rPr>
          <w:i/>
          <w:sz w:val="16"/>
          <w:szCs w:val="16"/>
        </w:rPr>
        <w:t>(Copy table as often as necessary.)</w:t>
      </w:r>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1959682791"/>
                <w:placeholder>
                  <w:docPart w:val="C59CAE913C5B4D05AB726F8829DE9114"/>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1626765267"/>
                <w:placeholder>
                  <w:docPart w:val="B02948E8AFB04290BD8673CB6E6D3A0B"/>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2090227108"/>
                <w:placeholder>
                  <w:docPart w:val="3C00C50FFB444CCCB6FEECE94B7D36D2"/>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302617033"/>
                <w:placeholder>
                  <w:docPart w:val="DAB8F9EE7BAA4902A91E639BEA32E26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1649661655"/>
                <w:placeholder>
                  <w:docPart w:val="8EF104004C8A42D8BF453B9BDD46FECD"/>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1656108013"/>
                <w:placeholder>
                  <w:docPart w:val="3FA14063249749D18456567571076E6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717314791"/>
                <w:placeholder>
                  <w:docPart w:val="935B08E70D6E43E4A27C1CB31F825C4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8415E6" w:rsidRDefault="008415E6" w:rsidP="008415E6">
      <w:pPr>
        <w:rPr>
          <w:rStyle w:val="Zwaar"/>
          <w:i/>
          <w:szCs w:val="22"/>
        </w:rPr>
      </w:pPr>
    </w:p>
    <w:p w:rsidR="00277AE6" w:rsidRPr="00CA7131" w:rsidRDefault="00277AE6" w:rsidP="008415E6">
      <w:pPr>
        <w:pStyle w:val="Kop2"/>
        <w:numPr>
          <w:ilvl w:val="0"/>
          <w:numId w:val="28"/>
        </w:numPr>
        <w:rPr>
          <w:rStyle w:val="Zwaar"/>
          <w:i w:val="0"/>
          <w:szCs w:val="22"/>
          <w:lang w:val="en-US"/>
        </w:rPr>
      </w:pPr>
      <w:r w:rsidRPr="00CA7131">
        <w:rPr>
          <w:rStyle w:val="Zwaar"/>
          <w:i w:val="0"/>
          <w:szCs w:val="22"/>
          <w:lang w:val="en-US"/>
        </w:rPr>
        <w:t>Studies of the physical environment</w:t>
      </w:r>
    </w:p>
    <w:p w:rsidR="00277AE6" w:rsidRPr="00CA7131" w:rsidRDefault="00277AE6" w:rsidP="00277AE6">
      <w:pPr>
        <w:numPr>
          <w:ilvl w:val="0"/>
          <w:numId w:val="25"/>
        </w:numPr>
        <w:rPr>
          <w:rStyle w:val="Zwaar"/>
          <w:b w:val="0"/>
          <w:bCs w:val="0"/>
          <w:i/>
          <w:szCs w:val="16"/>
        </w:rPr>
      </w:pPr>
      <w:r w:rsidRPr="00CA7131">
        <w:rPr>
          <w:rStyle w:val="Zwaar"/>
          <w:b w:val="0"/>
          <w:bCs w:val="0"/>
          <w:i/>
          <w:szCs w:val="16"/>
        </w:rPr>
        <w:t>soil, water, air,...</w:t>
      </w:r>
    </w:p>
    <w:p w:rsidR="00CA7131" w:rsidRPr="009D4021" w:rsidRDefault="00CA7131" w:rsidP="00CA7131">
      <w:pPr>
        <w:rPr>
          <w:rStyle w:val="Zwaar"/>
          <w:i/>
        </w:rPr>
      </w:pPr>
      <w:r w:rsidRPr="00CA7131">
        <w:rPr>
          <w:i/>
          <w:sz w:val="16"/>
          <w:szCs w:val="16"/>
        </w:rPr>
        <w:t>(Copy table as often as necessary.)</w:t>
      </w:r>
      <w:bookmarkStart w:id="0" w:name="ctl18_Label1416"/>
      <w:bookmarkEnd w:id="0"/>
    </w:p>
    <w:tbl>
      <w:tblPr>
        <w:tblW w:w="9976" w:type="dxa"/>
        <w:tblInd w:w="1" w:type="dxa"/>
        <w:tblLayout w:type="fixed"/>
        <w:tblCellMar>
          <w:left w:w="0" w:type="dxa"/>
          <w:right w:w="0" w:type="dxa"/>
        </w:tblCellMar>
        <w:tblLook w:val="0000" w:firstRow="0" w:lastRow="0" w:firstColumn="0" w:lastColumn="0" w:noHBand="0" w:noVBand="0"/>
      </w:tblPr>
      <w:tblGrid>
        <w:gridCol w:w="2494"/>
        <w:gridCol w:w="2494"/>
        <w:gridCol w:w="2494"/>
        <w:gridCol w:w="2494"/>
      </w:tblGrid>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name: </w:t>
            </w:r>
            <w:sdt>
              <w:sdtPr>
                <w:rPr>
                  <w:rFonts w:ascii="Calibri" w:hAnsi="Calibri"/>
                  <w:sz w:val="22"/>
                  <w:szCs w:val="22"/>
                </w:rPr>
                <w:id w:val="-268233284"/>
                <w:placeholder>
                  <w:docPart w:val="F88867B7F5AF4FBB856F7E68BCEFDC8E"/>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Year: </w:t>
            </w:r>
            <w:sdt>
              <w:sdtPr>
                <w:rPr>
                  <w:rFonts w:ascii="Calibri" w:hAnsi="Calibri"/>
                  <w:sz w:val="22"/>
                  <w:szCs w:val="22"/>
                </w:rPr>
                <w:id w:val="666363429"/>
                <w:placeholder>
                  <w:docPart w:val="6A9667B02D334515921A0F15D4D1CE89"/>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Semester: </w:t>
            </w:r>
            <w:sdt>
              <w:sdtPr>
                <w:rPr>
                  <w:rFonts w:ascii="Calibri" w:hAnsi="Calibri"/>
                  <w:sz w:val="22"/>
                  <w:szCs w:val="22"/>
                </w:rPr>
                <w:id w:val="2005165047"/>
                <w:placeholder>
                  <w:docPart w:val="0CC6D73E84844D02BCF678A0FCE1E105"/>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Credits: </w:t>
            </w:r>
            <w:sdt>
              <w:sdtPr>
                <w:rPr>
                  <w:rFonts w:ascii="Calibri" w:hAnsi="Calibri"/>
                  <w:sz w:val="22"/>
                  <w:szCs w:val="22"/>
                </w:rPr>
                <w:id w:val="1582259662"/>
                <w:placeholder>
                  <w:docPart w:val="B262ADB83BD24F31A97806C8B7BCFA0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c>
          <w:tcPr>
            <w:tcW w:w="2494" w:type="dxa"/>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Grade: </w:t>
            </w:r>
            <w:sdt>
              <w:sdtPr>
                <w:rPr>
                  <w:rFonts w:ascii="Calibri" w:hAnsi="Calibri"/>
                  <w:sz w:val="22"/>
                  <w:szCs w:val="22"/>
                </w:rPr>
                <w:id w:val="-247502666"/>
                <w:placeholder>
                  <w:docPart w:val="A65901341304448FBE8689A0C06E65B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tc>
      </w:tr>
      <w:tr w:rsidR="00CA7131" w:rsidRPr="00CA7131" w:rsidTr="002C1C02">
        <w:tc>
          <w:tcPr>
            <w:tcW w:w="9976" w:type="dxa"/>
            <w:gridSpan w:val="4"/>
            <w:tcBorders>
              <w:top w:val="single" w:sz="2" w:space="0" w:color="000000"/>
              <w:left w:val="single" w:sz="1" w:space="0" w:color="000000"/>
              <w:bottom w:val="single" w:sz="2" w:space="0" w:color="000000"/>
              <w:right w:val="single" w:sz="1"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Keywords: </w:t>
            </w:r>
            <w:sdt>
              <w:sdtPr>
                <w:rPr>
                  <w:rFonts w:ascii="Calibri" w:hAnsi="Calibri"/>
                  <w:sz w:val="22"/>
                  <w:szCs w:val="22"/>
                </w:rPr>
                <w:id w:val="1793778938"/>
                <w:placeholder>
                  <w:docPart w:val="822466E33F9949C9B0D6DA9C3BFEC5FA"/>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r w:rsidR="00CA7131" w:rsidRPr="00CA7131" w:rsidTr="002C1C02">
        <w:tc>
          <w:tcPr>
            <w:tcW w:w="9976" w:type="dxa"/>
            <w:gridSpan w:val="4"/>
            <w:tcBorders>
              <w:top w:val="single" w:sz="2" w:space="0" w:color="000000"/>
              <w:left w:val="single" w:sz="2" w:space="0" w:color="000000"/>
              <w:bottom w:val="single" w:sz="2" w:space="0" w:color="000000"/>
              <w:right w:val="single" w:sz="2" w:space="0" w:color="000000"/>
            </w:tcBorders>
            <w:shd w:val="clear" w:color="auto" w:fill="auto"/>
          </w:tcPr>
          <w:p w:rsidR="00CA7131" w:rsidRPr="00CA7131" w:rsidRDefault="00CA7131" w:rsidP="002C1C02">
            <w:pPr>
              <w:pStyle w:val="TableContents"/>
              <w:snapToGrid w:val="0"/>
              <w:rPr>
                <w:rFonts w:ascii="Calibri" w:hAnsi="Calibri"/>
                <w:sz w:val="22"/>
                <w:szCs w:val="22"/>
              </w:rPr>
            </w:pPr>
            <w:r w:rsidRPr="00CA7131">
              <w:rPr>
                <w:rFonts w:ascii="Calibri" w:hAnsi="Calibri"/>
                <w:sz w:val="22"/>
                <w:szCs w:val="22"/>
              </w:rPr>
              <w:t xml:space="preserve">Course description: </w:t>
            </w:r>
            <w:sdt>
              <w:sdtPr>
                <w:rPr>
                  <w:rFonts w:ascii="Calibri" w:hAnsi="Calibri"/>
                  <w:sz w:val="22"/>
                  <w:szCs w:val="22"/>
                </w:rPr>
                <w:id w:val="-1319652133"/>
                <w:placeholder>
                  <w:docPart w:val="24E847D4AC1E450E945271C6808E97AD"/>
                </w:placeholder>
              </w:sdtPr>
              <w:sdtContent>
                <w:r w:rsidRPr="00CA7131">
                  <w:rPr>
                    <w:rFonts w:ascii="Calibri" w:hAnsi="Calibri"/>
                    <w:sz w:val="22"/>
                    <w:szCs w:val="22"/>
                  </w:rPr>
                  <w:t xml:space="preserve"> </w:t>
                </w:r>
                <w:r w:rsidRPr="00CA7131">
                  <w:rPr>
                    <w:rStyle w:val="Tekstvantijdelijkeaanduiding"/>
                    <w:rFonts w:ascii="Calibri" w:hAnsi="Calibri"/>
                    <w:color w:val="A6A6A6"/>
                    <w:sz w:val="22"/>
                    <w:szCs w:val="22"/>
                  </w:rPr>
                  <w:t>Insert text here</w:t>
                </w:r>
                <w:r w:rsidRPr="00CA7131">
                  <w:rPr>
                    <w:rFonts w:ascii="Calibri" w:hAnsi="Calibri"/>
                    <w:sz w:val="22"/>
                    <w:szCs w:val="22"/>
                  </w:rPr>
                  <w:t xml:space="preserve"> </w:t>
                </w:r>
              </w:sdtContent>
            </w:sdt>
          </w:p>
          <w:p w:rsidR="00CA7131" w:rsidRPr="00CA7131" w:rsidRDefault="00CA7131" w:rsidP="002C1C02">
            <w:pPr>
              <w:pStyle w:val="TableContents"/>
              <w:snapToGrid w:val="0"/>
              <w:rPr>
                <w:rFonts w:ascii="Calibri" w:hAnsi="Calibri"/>
                <w:sz w:val="22"/>
                <w:szCs w:val="22"/>
              </w:rPr>
            </w:pPr>
          </w:p>
        </w:tc>
      </w:tr>
    </w:tbl>
    <w:p w:rsidR="00FD08BE" w:rsidRPr="008415E6" w:rsidRDefault="00F92036" w:rsidP="008415E6">
      <w:pPr>
        <w:pStyle w:val="Kop2"/>
        <w:numPr>
          <w:ilvl w:val="0"/>
          <w:numId w:val="28"/>
        </w:numPr>
        <w:rPr>
          <w:rStyle w:val="Zwaar"/>
          <w:i w:val="0"/>
          <w:szCs w:val="22"/>
          <w:lang w:val="en-US"/>
        </w:rPr>
      </w:pPr>
      <w:r w:rsidRPr="008415E6">
        <w:rPr>
          <w:rStyle w:val="Zwaar"/>
          <w:i w:val="0"/>
          <w:szCs w:val="22"/>
          <w:lang w:val="en-US"/>
        </w:rPr>
        <w:t>GRADING SCHEMES</w:t>
      </w:r>
    </w:p>
    <w:p w:rsidR="00D83BCC" w:rsidRPr="00D83BCC" w:rsidRDefault="00D83BCC" w:rsidP="00D83BCC">
      <w:pPr>
        <w:snapToGrid w:val="0"/>
        <w:rPr>
          <w:rFonts w:eastAsia="Liberation Serif"/>
        </w:rPr>
      </w:pPr>
      <w:r w:rsidRPr="00D83BCC">
        <w:rPr>
          <w:rFonts w:eastAsia="Liberation Serif"/>
        </w:rPr>
        <w:t>If the grades are represented by letters, please provide us with a conversion scheme to numerical grades. Otherwise erase/ignore this part.</w:t>
      </w:r>
    </w:p>
    <w:p w:rsidR="00D83BCC" w:rsidRPr="00D83BCC" w:rsidRDefault="00D83BCC" w:rsidP="00D83BCC">
      <w:pPr>
        <w:rPr>
          <w:rFonts w:eastAsia="Liberation Serif"/>
        </w:rPr>
      </w:pPr>
      <w:r w:rsidRPr="00D83BCC">
        <w:rPr>
          <w:rFonts w:eastAsia="Liberation Serif"/>
        </w:rPr>
        <w:t>A+ = … (example: 85-100%)</w:t>
      </w:r>
    </w:p>
    <w:p w:rsidR="00D83BCC" w:rsidRPr="00D83BCC" w:rsidRDefault="00D83BCC" w:rsidP="00D83BCC">
      <w:pPr>
        <w:rPr>
          <w:rFonts w:eastAsia="Liberation Serif"/>
        </w:rPr>
      </w:pPr>
      <w:r w:rsidRPr="00D83BCC">
        <w:rPr>
          <w:rFonts w:eastAsia="Liberation Serif"/>
        </w:rPr>
        <w:t>A-  = … (example: 75-85%)</w:t>
      </w:r>
    </w:p>
    <w:p w:rsidR="00D83BCC" w:rsidRPr="00D83BCC" w:rsidRDefault="00D83BCC" w:rsidP="00D83BCC">
      <w:pPr>
        <w:rPr>
          <w:rFonts w:eastAsia="Liberation Serif"/>
        </w:rPr>
      </w:pPr>
      <w:r w:rsidRPr="00D83BCC">
        <w:rPr>
          <w:rFonts w:eastAsia="Liberation Serif"/>
        </w:rPr>
        <w:t>B+ = … (example: 65-75%)</w:t>
      </w:r>
    </w:p>
    <w:p w:rsidR="00D83BCC" w:rsidRPr="00D83BCC" w:rsidRDefault="00D83BCC" w:rsidP="00D83BCC">
      <w:pPr>
        <w:rPr>
          <w:lang w:val="nl-NL" w:eastAsia="ja-JP" w:bidi="ar-SA"/>
        </w:rPr>
      </w:pPr>
      <w:r w:rsidRPr="00D83BCC">
        <w:rPr>
          <w:rFonts w:eastAsia="Liberation Serif"/>
        </w:rPr>
        <w:t>…</w:t>
      </w:r>
    </w:p>
    <w:tbl>
      <w:tblPr>
        <w:tblW w:w="0" w:type="auto"/>
        <w:tblInd w:w="1" w:type="dxa"/>
        <w:tblLayout w:type="fixed"/>
        <w:tblCellMar>
          <w:left w:w="0" w:type="dxa"/>
          <w:right w:w="0" w:type="dxa"/>
        </w:tblCellMar>
        <w:tblLook w:val="0000" w:firstRow="0" w:lastRow="0" w:firstColumn="0" w:lastColumn="0" w:noHBand="0" w:noVBand="0"/>
      </w:tblPr>
      <w:tblGrid>
        <w:gridCol w:w="9976"/>
      </w:tblGrid>
      <w:tr w:rsidR="00FD08BE" w:rsidRPr="00FB0CB1" w:rsidTr="008415E6">
        <w:trPr>
          <w:trHeight w:val="567"/>
        </w:trPr>
        <w:tc>
          <w:tcPr>
            <w:tcW w:w="9976" w:type="dxa"/>
            <w:tcBorders>
              <w:top w:val="single" w:sz="1" w:space="0" w:color="000000"/>
              <w:left w:val="single" w:sz="1" w:space="0" w:color="000000"/>
              <w:bottom w:val="single" w:sz="1" w:space="0" w:color="000000"/>
              <w:right w:val="single" w:sz="1" w:space="0" w:color="000000"/>
            </w:tcBorders>
            <w:shd w:val="clear" w:color="auto" w:fill="auto"/>
          </w:tcPr>
          <w:p w:rsidR="00FD08BE" w:rsidRPr="00FB0CB1" w:rsidRDefault="00CA7131">
            <w:pPr>
              <w:rPr>
                <w:rFonts w:eastAsia="Liberation Serif"/>
                <w:color w:val="1F497D"/>
              </w:rPr>
            </w:pPr>
            <w:r w:rsidRPr="00CA7131">
              <w:rPr>
                <w:szCs w:val="22"/>
              </w:rPr>
              <w:t xml:space="preserve"> </w:t>
            </w:r>
            <w:sdt>
              <w:sdtPr>
                <w:rPr>
                  <w:szCs w:val="22"/>
                </w:rPr>
                <w:id w:val="-527871907"/>
                <w:placeholder>
                  <w:docPart w:val="A3EB60E8DAE44DF0A22AD9263EF8673E"/>
                </w:placeholder>
              </w:sdtPr>
              <w:sdtContent>
                <w:r w:rsidRPr="00CA7131">
                  <w:rPr>
                    <w:szCs w:val="22"/>
                  </w:rPr>
                  <w:t xml:space="preserve"> </w:t>
                </w:r>
                <w:r w:rsidRPr="00CA7131">
                  <w:rPr>
                    <w:rStyle w:val="Tekstvantijdelijkeaanduiding"/>
                    <w:color w:val="A6A6A6"/>
                    <w:szCs w:val="22"/>
                  </w:rPr>
                  <w:t>Insert text here</w:t>
                </w:r>
                <w:r w:rsidRPr="00CA7131">
                  <w:rPr>
                    <w:szCs w:val="22"/>
                  </w:rPr>
                  <w:t xml:space="preserve"> </w:t>
                </w:r>
              </w:sdtContent>
            </w:sdt>
          </w:p>
        </w:tc>
      </w:tr>
    </w:tbl>
    <w:p w:rsidR="00832FB8" w:rsidRDefault="00832FB8">
      <w:pPr>
        <w:rPr>
          <w:rFonts w:eastAsia="Liberation Serif"/>
          <w:b/>
          <w:bCs/>
          <w:sz w:val="26"/>
          <w:u w:val="single"/>
        </w:rPr>
      </w:pPr>
    </w:p>
    <w:p w:rsidR="00FD08BE" w:rsidRPr="00FB0CB1" w:rsidRDefault="00FD08BE" w:rsidP="008F2547">
      <w:pPr>
        <w:pStyle w:val="Kop1"/>
      </w:pPr>
      <w:r w:rsidRPr="00FB0CB1">
        <w:t>Computer skills</w:t>
      </w:r>
    </w:p>
    <w:p w:rsidR="00FD08BE" w:rsidRPr="00CA7131" w:rsidRDefault="005E4B39">
      <w:pPr>
        <w:rPr>
          <w:rFonts w:eastAsia="Liberation Serif"/>
          <w:iCs/>
        </w:rPr>
      </w:pPr>
      <w:r w:rsidRPr="00CA7131">
        <w:rPr>
          <w:rFonts w:eastAsia="Liberation Serif"/>
          <w:iCs/>
        </w:rPr>
        <w:t xml:space="preserve">Below is a list </w:t>
      </w:r>
      <w:r w:rsidR="00392AD7" w:rsidRPr="00CA7131">
        <w:rPr>
          <w:rFonts w:eastAsia="Liberation Serif"/>
          <w:iCs/>
        </w:rPr>
        <w:t xml:space="preserve">of </w:t>
      </w:r>
      <w:r w:rsidRPr="00CA7131">
        <w:rPr>
          <w:rFonts w:eastAsia="Liberation Serif"/>
          <w:iCs/>
        </w:rPr>
        <w:t>computer skills that we expect you to have when you start the Master program. Please confirm that you know how to</w:t>
      </w:r>
      <w:r w:rsidR="00CA7131">
        <w:rPr>
          <w:rFonts w:eastAsia="Liberation Serif"/>
          <w:iCs/>
        </w:rPr>
        <w:t>:</w:t>
      </w:r>
      <w:r w:rsidRPr="00CA7131">
        <w:rPr>
          <w:rFonts w:eastAsia="Liberation Serif"/>
          <w:iCs/>
        </w:rPr>
        <w:t xml:space="preserve"> </w:t>
      </w:r>
    </w:p>
    <w:p w:rsidR="00FD08BE" w:rsidRPr="00FB0CB1" w:rsidRDefault="00FD08BE" w:rsidP="00CA7131"/>
    <w:p w:rsidR="00FD08BE" w:rsidRPr="00FB0CB1" w:rsidRDefault="00CA7131" w:rsidP="00CA7131">
      <w:pPr>
        <w:ind w:left="360"/>
        <w:rPr>
          <w:rFonts w:eastAsia="Liberation Serif"/>
        </w:rPr>
      </w:pPr>
      <w:sdt>
        <w:sdtPr>
          <w:rPr>
            <w:rFonts w:eastAsia="Liberation Serif"/>
          </w:rPr>
          <w:id w:val="1607773234"/>
          <w14:checkbox>
            <w14:checked w14:val="0"/>
            <w14:checkedState w14:val="2612" w14:font="MS Gothic"/>
            <w14:uncheckedState w14:val="2610" w14:font="MS Gothic"/>
          </w14:checkbox>
        </w:sdtPr>
        <w:sdtContent>
          <w:r>
            <w:rPr>
              <w:rFonts w:ascii="MS Gothic" w:eastAsia="MS Gothic" w:hAnsi="MS Gothic" w:hint="eastAsia"/>
            </w:rPr>
            <w:t>☐</w:t>
          </w:r>
        </w:sdtContent>
      </w:sdt>
      <w:r w:rsidR="005E4B39">
        <w:rPr>
          <w:rFonts w:eastAsia="Liberation Serif"/>
        </w:rPr>
        <w:t>c</w:t>
      </w:r>
      <w:r w:rsidR="005E4B39" w:rsidRPr="00FB0CB1">
        <w:rPr>
          <w:rFonts w:eastAsia="Liberation Serif"/>
        </w:rPr>
        <w:t xml:space="preserve">reate </w:t>
      </w:r>
      <w:r w:rsidR="00FD08BE" w:rsidRPr="00FB0CB1">
        <w:rPr>
          <w:rFonts w:eastAsia="Liberation Serif"/>
        </w:rPr>
        <w:t>text documents in order to draft reports. This can be in the word editor of your choice. (MS Word or similar)</w:t>
      </w:r>
      <w:r w:rsidR="005E4B39">
        <w:rPr>
          <w:rFonts w:eastAsia="Liberation Serif"/>
        </w:rPr>
        <w:t>;</w:t>
      </w:r>
    </w:p>
    <w:p w:rsidR="00FD08BE" w:rsidRPr="00FB0CB1" w:rsidRDefault="00CA7131" w:rsidP="00CA7131">
      <w:pPr>
        <w:ind w:left="360"/>
        <w:rPr>
          <w:szCs w:val="22"/>
        </w:rPr>
      </w:pPr>
      <w:sdt>
        <w:sdtPr>
          <w:rPr>
            <w:szCs w:val="22"/>
          </w:rPr>
          <w:id w:val="181151098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5E4B39">
        <w:rPr>
          <w:szCs w:val="22"/>
        </w:rPr>
        <w:t>u</w:t>
      </w:r>
      <w:r w:rsidR="005E4B39" w:rsidRPr="00FB0CB1">
        <w:rPr>
          <w:szCs w:val="22"/>
        </w:rPr>
        <w:t xml:space="preserve">se </w:t>
      </w:r>
      <w:r w:rsidR="00FD08BE" w:rsidRPr="00FB0CB1">
        <w:rPr>
          <w:szCs w:val="22"/>
        </w:rPr>
        <w:t>spreadsheets in order to process experimental data: calculating averages, correlations,... of a set of numbers, create graphs,... This can be in the computer program of your choice. (MS Excel or similar)</w:t>
      </w:r>
    </w:p>
    <w:p w:rsidR="00FD08BE" w:rsidRPr="00FB0CB1" w:rsidRDefault="00CA7131" w:rsidP="00CA7131">
      <w:pPr>
        <w:ind w:left="360"/>
        <w:rPr>
          <w:szCs w:val="22"/>
        </w:rPr>
      </w:pPr>
      <w:sdt>
        <w:sdtPr>
          <w:rPr>
            <w:szCs w:val="22"/>
          </w:rPr>
          <w:id w:val="-132241766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5E4B39">
        <w:rPr>
          <w:szCs w:val="22"/>
        </w:rPr>
        <w:t>p</w:t>
      </w:r>
      <w:r w:rsidR="005E4B39" w:rsidRPr="00FB0CB1">
        <w:rPr>
          <w:szCs w:val="22"/>
        </w:rPr>
        <w:t xml:space="preserve">resent </w:t>
      </w:r>
      <w:r w:rsidR="00FD08BE" w:rsidRPr="00FB0CB1">
        <w:rPr>
          <w:szCs w:val="22"/>
        </w:rPr>
        <w:t xml:space="preserve">your work </w:t>
      </w:r>
      <w:r w:rsidR="005E4B39">
        <w:rPr>
          <w:szCs w:val="22"/>
        </w:rPr>
        <w:t>to</w:t>
      </w:r>
      <w:r w:rsidR="00FD08BE" w:rsidRPr="00FB0CB1">
        <w:rPr>
          <w:szCs w:val="22"/>
        </w:rPr>
        <w:t xml:space="preserve"> an audience via appropriate electronic tools. (MS PowerPoint or similar)</w:t>
      </w:r>
    </w:p>
    <w:p w:rsidR="00F26D44" w:rsidRDefault="00F26D44">
      <w:pPr>
        <w:rPr>
          <w:rFonts w:eastAsia="Liberation Serif"/>
          <w:i/>
          <w:iCs/>
          <w:sz w:val="20"/>
        </w:rPr>
      </w:pPr>
    </w:p>
    <w:p w:rsidR="00F26D44" w:rsidRPr="00FB0CB1" w:rsidRDefault="00F26D44">
      <w:pPr>
        <w:rPr>
          <w:shd w:val="clear" w:color="auto" w:fill="FFFF00"/>
        </w:rPr>
      </w:pPr>
      <w:r w:rsidRPr="00CA7131">
        <w:rPr>
          <w:rFonts w:eastAsia="Liberation Serif"/>
          <w:i/>
          <w:iCs/>
          <w:color w:val="943634"/>
        </w:rPr>
        <w:lastRenderedPageBreak/>
        <w:t>Write 'Read and approved' in the box below the list of topics if you understand that you have to train yourself in the listed skills if needed.</w:t>
      </w:r>
    </w:p>
    <w:tbl>
      <w:tblPr>
        <w:tblW w:w="0" w:type="auto"/>
        <w:tblInd w:w="1" w:type="dxa"/>
        <w:tblLayout w:type="fixed"/>
        <w:tblCellMar>
          <w:left w:w="0" w:type="dxa"/>
          <w:right w:w="0" w:type="dxa"/>
        </w:tblCellMar>
        <w:tblLook w:val="0000" w:firstRow="0" w:lastRow="0" w:firstColumn="0" w:lastColumn="0" w:noHBand="0" w:noVBand="0"/>
      </w:tblPr>
      <w:tblGrid>
        <w:gridCol w:w="9976"/>
      </w:tblGrid>
      <w:tr w:rsidR="00FD08BE" w:rsidRPr="00FB0CB1" w:rsidTr="00F26D44">
        <w:trPr>
          <w:trHeight w:val="571"/>
        </w:trPr>
        <w:tc>
          <w:tcPr>
            <w:tcW w:w="9976" w:type="dxa"/>
            <w:tcBorders>
              <w:top w:val="single" w:sz="1" w:space="0" w:color="000000"/>
              <w:left w:val="single" w:sz="1" w:space="0" w:color="000000"/>
              <w:bottom w:val="single" w:sz="1" w:space="0" w:color="000000"/>
              <w:right w:val="single" w:sz="1" w:space="0" w:color="000000"/>
            </w:tcBorders>
            <w:shd w:val="clear" w:color="auto" w:fill="auto"/>
          </w:tcPr>
          <w:p w:rsidR="00FD08BE" w:rsidRPr="00FB0CB1" w:rsidRDefault="008F2547">
            <w:pPr>
              <w:pStyle w:val="TableContents"/>
              <w:snapToGrid w:val="0"/>
              <w:rPr>
                <w:rFonts w:ascii="Calibri" w:hAnsi="Calibri"/>
                <w:shd w:val="clear" w:color="auto" w:fill="FFFF00"/>
              </w:rPr>
            </w:pPr>
            <w:sdt>
              <w:sdtPr>
                <w:id w:val="-799145289"/>
                <w:placeholder>
                  <w:docPart w:val="67655C4926DC412A97724DAF823C9ADE"/>
                </w:placeholder>
              </w:sdtPr>
              <w:sdtContent>
                <w:sdt>
                  <w:sdtPr>
                    <w:id w:val="1763029532"/>
                    <w:placeholder>
                      <w:docPart w:val="B8BB48CAA7FD401CAEA912A8F4A198F0"/>
                    </w:placeholder>
                    <w:showingPlcHdr/>
                  </w:sdtPr>
                  <w:sdtContent>
                    <w:r w:rsidRPr="008F2547">
                      <w:rPr>
                        <w:rStyle w:val="Tekstvantijdelijkeaanduiding"/>
                        <w:rFonts w:ascii="Calibri" w:hAnsi="Calibri"/>
                        <w:color w:val="A6A6A6" w:themeColor="background1" w:themeShade="A6"/>
                        <w:sz w:val="22"/>
                      </w:rPr>
                      <w:t>Insert text here</w:t>
                    </w:r>
                  </w:sdtContent>
                </w:sdt>
              </w:sdtContent>
            </w:sdt>
          </w:p>
        </w:tc>
      </w:tr>
    </w:tbl>
    <w:p w:rsidR="00F26D44" w:rsidRPr="00FB0CB1" w:rsidRDefault="00F26D44"/>
    <w:p w:rsidR="00FD08BE" w:rsidRPr="00FB0CB1" w:rsidRDefault="00FD08BE">
      <w:bookmarkStart w:id="1" w:name="_GoBack"/>
      <w:bookmarkEnd w:id="1"/>
    </w:p>
    <w:p w:rsidR="008F2547" w:rsidRPr="00023B88" w:rsidRDefault="008F2547" w:rsidP="008F2547">
      <w:pPr>
        <w:pStyle w:val="Kop1"/>
        <w:pBdr>
          <w:top w:val="single" w:sz="12" w:space="5" w:color="C0504D" w:themeColor="accent2"/>
          <w:left w:val="single" w:sz="12" w:space="4" w:color="C0504D" w:themeColor="accent2"/>
          <w:bottom w:val="single" w:sz="12" w:space="5" w:color="C0504D" w:themeColor="accent2"/>
          <w:right w:val="single" w:sz="12" w:space="4" w:color="C0504D" w:themeColor="accent2"/>
        </w:pBdr>
      </w:pPr>
      <w:r w:rsidRPr="00023B88">
        <w:t>Rename your document</w:t>
      </w:r>
    </w:p>
    <w:p w:rsidR="008F2547" w:rsidRPr="00936347" w:rsidRDefault="008F2547" w:rsidP="008F2547">
      <w:pPr>
        <w:spacing w:line="240" w:lineRule="auto"/>
        <w:rPr>
          <w:i/>
        </w:rPr>
      </w:pPr>
      <w:r w:rsidRPr="00936347">
        <w:rPr>
          <w:i/>
        </w:rPr>
        <w:t>In order to make sure that the version will not be altered by intention or accident please export it to the pdf format and rename it to 'yourname_myapplication.pdf' (example: john_doe_myapplication.pdf).</w:t>
      </w:r>
    </w:p>
    <w:p w:rsidR="008F2547" w:rsidRDefault="008F2547" w:rsidP="008F2547">
      <w:pPr>
        <w:spacing w:line="240" w:lineRule="auto"/>
        <w:rPr>
          <w:rFonts w:cs="Arial"/>
          <w:b/>
          <w:bCs/>
          <w:kern w:val="28"/>
          <w:szCs w:val="32"/>
        </w:rPr>
      </w:pPr>
    </w:p>
    <w:p w:rsidR="008F2547" w:rsidRPr="00AC0C8E" w:rsidRDefault="008F2547" w:rsidP="008F2547">
      <w:pPr>
        <w:pStyle w:val="Kop1"/>
        <w:pBdr>
          <w:top w:val="single" w:sz="12" w:space="5" w:color="C0504D" w:themeColor="accent2"/>
          <w:left w:val="single" w:sz="12" w:space="4" w:color="C0504D" w:themeColor="accent2"/>
          <w:bottom w:val="single" w:sz="12" w:space="5" w:color="C0504D" w:themeColor="accent2"/>
          <w:right w:val="single" w:sz="12" w:space="4" w:color="C0504D" w:themeColor="accent2"/>
        </w:pBdr>
      </w:pPr>
      <w:r w:rsidRPr="00AC0C8E">
        <w:lastRenderedPageBreak/>
        <w:t>Declaration by the applicant</w:t>
      </w:r>
    </w:p>
    <w:p w:rsidR="008F2547" w:rsidRPr="00AC0C8E" w:rsidRDefault="008F2547" w:rsidP="008F2547">
      <w:r w:rsidRPr="00AC0C8E">
        <w:t xml:space="preserve">I hereby certify that the information provided in this form is accurate and complete. I understand that inaccurate, incomplete or illegible information may affect my enrollment. Misrepresentation of this information is ground for admission denial or even expulsion from the University of Antwerp. </w:t>
      </w:r>
    </w:p>
    <w:p w:rsidR="008F2547" w:rsidRPr="00AC0C8E" w:rsidRDefault="008F2547" w:rsidP="008F2547">
      <w:pPr>
        <w:spacing w:line="240" w:lineRule="auto"/>
      </w:pPr>
    </w:p>
    <w:p w:rsidR="008F2547" w:rsidRPr="00AC0C8E" w:rsidRDefault="008F2547" w:rsidP="008F2547">
      <w:pPr>
        <w:spacing w:line="240" w:lineRule="auto"/>
      </w:pPr>
      <w:r w:rsidRPr="00AC0C8E">
        <w:t xml:space="preserve">Date: </w:t>
      </w:r>
      <w:r>
        <w:t xml:space="preserve"> </w:t>
      </w:r>
      <w:sdt>
        <w:sdtPr>
          <w:id w:val="-1055232220"/>
          <w:placeholder>
            <w:docPart w:val="AE9F581D111C4C558DB81C7FD48CA9F0"/>
          </w:placeholder>
        </w:sdtPr>
        <w:sdtContent>
          <w:sdt>
            <w:sdtPr>
              <w:id w:val="87280540"/>
              <w:placeholder>
                <w:docPart w:val="FE399DDB90594EDA8778BDA92EC21BEB"/>
              </w:placeholder>
              <w:showingPlcHdr/>
            </w:sdt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sdtContent>
      </w:sdt>
    </w:p>
    <w:p w:rsidR="008F2547" w:rsidRPr="00AC0C8E" w:rsidRDefault="008F2547" w:rsidP="008F2547">
      <w:pPr>
        <w:spacing w:line="240" w:lineRule="auto"/>
      </w:pPr>
      <w:r w:rsidRPr="00AC0C8E">
        <w:t xml:space="preserve">Place: </w:t>
      </w:r>
      <w:sdt>
        <w:sdtPr>
          <w:id w:val="-1843618940"/>
          <w:placeholder>
            <w:docPart w:val="1066B8147E5E4B97B5DBDA6A642EA07B"/>
          </w:placeholder>
        </w:sdtPr>
        <w:sdtContent>
          <w:sdt>
            <w:sdtPr>
              <w:id w:val="-766538813"/>
              <w:placeholder>
                <w:docPart w:val="79E128D7AC17420C99DA28831D73DF22"/>
              </w:placeholder>
              <w:showingPlcHdr/>
            </w:sdt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sdtContent>
      </w:sdt>
    </w:p>
    <w:p w:rsidR="008F2547" w:rsidRDefault="008F2547" w:rsidP="008F2547">
      <w:pPr>
        <w:spacing w:line="240" w:lineRule="auto"/>
      </w:pPr>
      <w:r>
        <w:rPr>
          <w:noProof/>
          <w:lang w:val="en-GB"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handtekeningregel..." style="position:absolute;margin-left:48.3pt;margin-top:.1pt;width:192pt;height:96pt;z-index:-251657216;mso-position-horizontal:absolute;mso-position-horizontal-relative:text;mso-position-vertical:absolute;mso-position-vertical-relative:text;mso-width-relative:page;mso-height-relative:page">
            <v:imagedata r:id="rId8" o:title=""/>
            <o:lock v:ext="edit" ungrouping="t" rotation="t" cropping="t" verticies="t" text="t" grouping="t"/>
            <o:signatureline v:ext="edit" id="{62E3E6CC-E092-4D58-A189-BBFEA5AC6882}" provid="{00000000-0000-0000-0000-000000000000}" issignatureline="t"/>
          </v:shape>
        </w:pict>
      </w:r>
      <w:r w:rsidRPr="00AC0C8E">
        <w:t xml:space="preserve">Signature: </w:t>
      </w:r>
    </w:p>
    <w:p w:rsidR="008F2547" w:rsidRDefault="008F2547" w:rsidP="008F2547">
      <w:pPr>
        <w:spacing w:line="240" w:lineRule="auto"/>
      </w:pPr>
    </w:p>
    <w:p w:rsidR="008F2547" w:rsidRDefault="008F2547" w:rsidP="008F2547">
      <w:pPr>
        <w:spacing w:line="240" w:lineRule="auto"/>
      </w:pPr>
    </w:p>
    <w:p w:rsidR="008F2547" w:rsidRPr="00AC0C8E" w:rsidRDefault="008F2547" w:rsidP="008F2547">
      <w:pPr>
        <w:spacing w:line="240" w:lineRule="auto"/>
      </w:pPr>
    </w:p>
    <w:p w:rsidR="008F2547" w:rsidRPr="00AC0C8E" w:rsidRDefault="008F2547" w:rsidP="008F2547">
      <w:pPr>
        <w:spacing w:line="240" w:lineRule="auto"/>
      </w:pPr>
    </w:p>
    <w:p w:rsidR="008F2547" w:rsidRPr="00932231" w:rsidRDefault="008F2547" w:rsidP="008F2547">
      <w:pPr>
        <w:pBdr>
          <w:top w:val="single" w:sz="2" w:space="1" w:color="auto"/>
        </w:pBdr>
        <w:spacing w:line="240" w:lineRule="auto"/>
        <w:rPr>
          <w:rStyle w:val="Nadruk"/>
        </w:rPr>
      </w:pPr>
      <w:r w:rsidRPr="00AC0C8E">
        <w:rPr>
          <w:rStyle w:val="Zwaar"/>
          <w:sz w:val="20"/>
          <w:szCs w:val="20"/>
        </w:rPr>
        <w:t>Privacy</w:t>
      </w:r>
      <w:r w:rsidRPr="00AC0C8E">
        <w:rPr>
          <w:b/>
          <w:bCs/>
          <w:sz w:val="20"/>
          <w:szCs w:val="20"/>
        </w:rPr>
        <w:br/>
      </w:r>
      <w:r w:rsidRPr="00932231">
        <w:rPr>
          <w:rStyle w:val="Nadruk"/>
          <w:sz w:val="16"/>
          <w:szCs w:val="20"/>
        </w:rPr>
        <w:t>The</w:t>
      </w:r>
      <w:r>
        <w:rPr>
          <w:rStyle w:val="Nadruk"/>
          <w:sz w:val="16"/>
          <w:szCs w:val="20"/>
        </w:rPr>
        <w:t xml:space="preserve"> University of Antwerp</w:t>
      </w:r>
      <w:r w:rsidRPr="00932231">
        <w:rPr>
          <w:rStyle w:val="Nadruk"/>
          <w:sz w:val="16"/>
          <w:szCs w:val="20"/>
        </w:rPr>
        <w:t xml:space="preserve"> Faculty of Science </w:t>
      </w:r>
      <w:r w:rsidRPr="00E2186F">
        <w:rPr>
          <w:rStyle w:val="Nadruk"/>
          <w:sz w:val="16"/>
          <w:szCs w:val="20"/>
        </w:rPr>
        <w:t>is responsible for the processing, storage and management of these personal data. In compliance with the law of December 8th 1992 on the safeguarding of personal privacy, the data which are entered are only used for administrative purposes and will not be passed on to third parties. After a simple request and without further costs the user can consult these data at all times. If the user wishes so, they will be corrected within a reasonable span of time and without further costs.</w:t>
      </w:r>
    </w:p>
    <w:p w:rsidR="006A37D4" w:rsidRPr="00FB0CB1" w:rsidRDefault="006A37D4" w:rsidP="008F2547"/>
    <w:sectPr w:rsidR="006A37D4" w:rsidRPr="00FB0CB1">
      <w:headerReference w:type="default" r:id="rId9"/>
      <w:footerReference w:type="default" r:id="rId10"/>
      <w:pgSz w:w="12240" w:h="15840"/>
      <w:pgMar w:top="1134" w:right="1134" w:bottom="1601"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0E" w:rsidRDefault="00FF7A0E">
      <w:r>
        <w:separator/>
      </w:r>
    </w:p>
  </w:endnote>
  <w:endnote w:type="continuationSeparator" w:id="0">
    <w:p w:rsidR="00FF7A0E" w:rsidRDefault="00FF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FreeSans">
    <w:altName w:val="MS Mincho"/>
    <w:charset w:val="80"/>
    <w:family w:val="auto"/>
    <w:pitch w:val="variable"/>
  </w:font>
  <w:font w:name="Droid Sans Fallback">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BE" w:rsidRPr="00FB0CB1" w:rsidRDefault="0041785D">
    <w:pPr>
      <w:pStyle w:val="Voettekst"/>
      <w:rPr>
        <w:rFonts w:ascii="Calibri" w:hAnsi="Calibri"/>
        <w:sz w:val="20"/>
        <w:szCs w:val="20"/>
      </w:rPr>
    </w:pPr>
    <w:r>
      <w:rPr>
        <w:rFonts w:ascii="Calibri" w:hAnsi="Calibri"/>
        <w:noProof/>
        <w:sz w:val="20"/>
        <w:szCs w:val="20"/>
        <w:lang w:val="nl-BE" w:eastAsia="nl-BE" w:bidi="ar-SA"/>
      </w:rPr>
      <w:drawing>
        <wp:anchor distT="0" distB="0" distL="114300" distR="114300" simplePos="0" relativeHeight="251658240" behindDoc="1" locked="0" layoutInCell="1" allowOverlap="1">
          <wp:simplePos x="0" y="0"/>
          <wp:positionH relativeFrom="page">
            <wp:posOffset>571500</wp:posOffset>
          </wp:positionH>
          <wp:positionV relativeFrom="page">
            <wp:posOffset>9033510</wp:posOffset>
          </wp:positionV>
          <wp:extent cx="6478905" cy="560705"/>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8BE" w:rsidRPr="00FB0CB1">
      <w:rPr>
        <w:rFonts w:ascii="Calibri" w:hAnsi="Calibri"/>
        <w:sz w:val="20"/>
        <w:szCs w:val="20"/>
      </w:rPr>
      <w:fldChar w:fldCharType="begin"/>
    </w:r>
    <w:r w:rsidR="00FD08BE" w:rsidRPr="00FB0CB1">
      <w:rPr>
        <w:rFonts w:ascii="Calibri" w:hAnsi="Calibri"/>
        <w:sz w:val="20"/>
        <w:szCs w:val="20"/>
      </w:rPr>
      <w:instrText xml:space="preserve"> PAGE \*Arabic </w:instrText>
    </w:r>
    <w:r w:rsidR="00FD08BE" w:rsidRPr="00FB0CB1">
      <w:rPr>
        <w:rFonts w:ascii="Calibri" w:hAnsi="Calibri"/>
        <w:sz w:val="20"/>
        <w:szCs w:val="20"/>
      </w:rPr>
      <w:fldChar w:fldCharType="separate"/>
    </w:r>
    <w:r w:rsidR="008415E6">
      <w:rPr>
        <w:rFonts w:ascii="Calibri" w:hAnsi="Calibri"/>
        <w:noProof/>
        <w:sz w:val="20"/>
        <w:szCs w:val="20"/>
      </w:rPr>
      <w:t>5</w:t>
    </w:r>
    <w:r w:rsidR="00FD08BE" w:rsidRPr="00FB0CB1">
      <w:rPr>
        <w:rFonts w:ascii="Calibri" w:hAnsi="Calibri"/>
        <w:sz w:val="20"/>
        <w:szCs w:val="20"/>
      </w:rPr>
      <w:fldChar w:fldCharType="end"/>
    </w:r>
    <w:r w:rsidR="00FD08BE" w:rsidRPr="00FB0CB1">
      <w:rPr>
        <w:rFonts w:ascii="Calibri" w:hAnsi="Calibri"/>
        <w:sz w:val="20"/>
        <w:szCs w:val="20"/>
      </w:rPr>
      <w:t>/</w:t>
    </w:r>
    <w:r w:rsidR="00FD08BE" w:rsidRPr="00FB0CB1">
      <w:rPr>
        <w:rFonts w:ascii="Calibri" w:hAnsi="Calibri"/>
        <w:sz w:val="20"/>
        <w:szCs w:val="20"/>
      </w:rPr>
      <w:fldChar w:fldCharType="begin"/>
    </w:r>
    <w:r w:rsidR="00FD08BE" w:rsidRPr="00FB0CB1">
      <w:rPr>
        <w:rFonts w:ascii="Calibri" w:hAnsi="Calibri"/>
        <w:sz w:val="20"/>
        <w:szCs w:val="20"/>
      </w:rPr>
      <w:instrText xml:space="preserve"> NUMPAGES \*Arabic </w:instrText>
    </w:r>
    <w:r w:rsidR="00FD08BE" w:rsidRPr="00FB0CB1">
      <w:rPr>
        <w:rFonts w:ascii="Calibri" w:hAnsi="Calibri"/>
        <w:sz w:val="20"/>
        <w:szCs w:val="20"/>
      </w:rPr>
      <w:fldChar w:fldCharType="separate"/>
    </w:r>
    <w:r w:rsidR="008415E6">
      <w:rPr>
        <w:rFonts w:ascii="Calibri" w:hAnsi="Calibri"/>
        <w:noProof/>
        <w:sz w:val="20"/>
        <w:szCs w:val="20"/>
      </w:rPr>
      <w:t>5</w:t>
    </w:r>
    <w:r w:rsidR="00FD08BE" w:rsidRPr="00FB0CB1">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0E" w:rsidRDefault="00FF7A0E">
      <w:r>
        <w:separator/>
      </w:r>
    </w:p>
  </w:footnote>
  <w:footnote w:type="continuationSeparator" w:id="0">
    <w:p w:rsidR="00FF7A0E" w:rsidRDefault="00FF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62"/>
      <w:gridCol w:w="2217"/>
      <w:gridCol w:w="4409"/>
    </w:tblGrid>
    <w:tr w:rsidR="007449CE" w:rsidRPr="00894C66" w:rsidTr="007449CE">
      <w:trPr>
        <w:trHeight w:val="1298"/>
      </w:trPr>
      <w:tc>
        <w:tcPr>
          <w:tcW w:w="1748" w:type="pct"/>
          <w:vAlign w:val="center"/>
        </w:tcPr>
        <w:p w:rsidR="007449CE" w:rsidRPr="00894C66" w:rsidRDefault="0041785D" w:rsidP="002C1C02">
          <w:pPr>
            <w:pStyle w:val="Koptekst"/>
            <w:spacing w:line="240" w:lineRule="auto"/>
            <w:jc w:val="center"/>
          </w:pPr>
          <w:r>
            <w:rPr>
              <w:noProof/>
              <w:lang w:val="nl-BE" w:eastAsia="nl-BE" w:bidi="ar-SA"/>
            </w:rPr>
            <w:drawing>
              <wp:inline distT="0" distB="0" distL="0" distR="0">
                <wp:extent cx="1438275" cy="466725"/>
                <wp:effectExtent l="0" t="0" r="9525" b="9525"/>
                <wp:docPr id="1" name="Afbeelding 2" descr="logo_UA_hor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UA_hor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c>
        <w:tcPr>
          <w:tcW w:w="1088" w:type="pct"/>
          <w:vAlign w:val="center"/>
        </w:tcPr>
        <w:p w:rsidR="007449CE" w:rsidRPr="00894C66" w:rsidRDefault="007449CE" w:rsidP="002C1C02">
          <w:pPr>
            <w:pStyle w:val="Koptekst"/>
            <w:spacing w:line="240" w:lineRule="auto"/>
            <w:jc w:val="center"/>
          </w:pPr>
        </w:p>
      </w:tc>
      <w:tc>
        <w:tcPr>
          <w:tcW w:w="2164" w:type="pct"/>
          <w:vAlign w:val="center"/>
        </w:tcPr>
        <w:p w:rsidR="007449CE" w:rsidRPr="007449CE" w:rsidRDefault="007449CE" w:rsidP="007449CE">
          <w:pPr>
            <w:pStyle w:val="Koptekst"/>
            <w:spacing w:line="240" w:lineRule="auto"/>
            <w:jc w:val="right"/>
            <w:rPr>
              <w:noProof/>
              <w:lang w:eastAsia="nl-BE"/>
            </w:rPr>
          </w:pPr>
          <w:r w:rsidRPr="007449CE">
            <w:rPr>
              <w:noProof/>
              <w:lang w:eastAsia="nl-BE"/>
            </w:rPr>
            <w:t xml:space="preserve">Master of Science in </w:t>
          </w:r>
          <w:r w:rsidRPr="007449CE">
            <w:rPr>
              <w:noProof/>
              <w:lang w:eastAsia="nl-BE"/>
            </w:rPr>
            <w:t>Biology: Biodiversity, Conservation and Restoration</w:t>
          </w:r>
        </w:p>
        <w:p w:rsidR="007449CE" w:rsidRPr="00894C66" w:rsidRDefault="007449CE" w:rsidP="007449CE">
          <w:pPr>
            <w:pStyle w:val="Koptekst"/>
            <w:spacing w:line="240" w:lineRule="auto"/>
            <w:jc w:val="right"/>
          </w:pPr>
          <w:r w:rsidRPr="007449CE">
            <w:rPr>
              <w:noProof/>
              <w:lang w:val="nl-BE" w:eastAsia="nl-BE"/>
            </w:rPr>
            <w:t>Academic year 2017-2018</w:t>
          </w:r>
        </w:p>
      </w:tc>
    </w:tr>
  </w:tbl>
  <w:p w:rsidR="001F1678" w:rsidRPr="005F4954" w:rsidRDefault="001F16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BC3BE8"/>
    <w:multiLevelType w:val="multilevel"/>
    <w:tmpl w:val="EAD8EC6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7602B0B"/>
    <w:multiLevelType w:val="hybridMultilevel"/>
    <w:tmpl w:val="FA067B8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96C1D83"/>
    <w:multiLevelType w:val="hybridMultilevel"/>
    <w:tmpl w:val="CCCE95B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0CB82710"/>
    <w:multiLevelType w:val="multilevel"/>
    <w:tmpl w:val="9760A208"/>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65"/>
        </w:tabs>
        <w:ind w:left="0" w:firstLine="0"/>
      </w:pPr>
      <w:rPr>
        <w:rFonts w:hint="default"/>
      </w:rPr>
    </w:lvl>
    <w:lvl w:ilvl="2">
      <w:start w:val="1"/>
      <w:numFmt w:val="decimal"/>
      <w:pStyle w:val="Kop3"/>
      <w:lvlText w:val="%1.%2.%3"/>
      <w:lvlJc w:val="left"/>
      <w:pPr>
        <w:tabs>
          <w:tab w:val="num" w:pos="794"/>
        </w:tabs>
        <w:ind w:left="0" w:firstLine="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nsid w:val="0EED596E"/>
    <w:multiLevelType w:val="hybridMultilevel"/>
    <w:tmpl w:val="C158F312"/>
    <w:lvl w:ilvl="0" w:tplc="7C68FF2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06E0980"/>
    <w:multiLevelType w:val="multilevel"/>
    <w:tmpl w:val="6E6A62B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Wingdings 2"/>
      </w:rPr>
    </w:lvl>
    <w:lvl w:ilvl="2">
      <w:start w:val="1"/>
      <w:numFmt w:val="bullet"/>
      <w:lvlText w:val="▪"/>
      <w:lvlJc w:val="left"/>
      <w:pPr>
        <w:tabs>
          <w:tab w:val="num" w:pos="1080"/>
        </w:tabs>
        <w:ind w:left="1080" w:hanging="360"/>
      </w:pPr>
      <w:rPr>
        <w:rFonts w:ascii="OpenSymbol" w:hAnsi="OpenSymbol" w:cs="Wingdings 2"/>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Wingdings 2"/>
      </w:rPr>
    </w:lvl>
    <w:lvl w:ilvl="5">
      <w:start w:val="1"/>
      <w:numFmt w:val="bullet"/>
      <w:lvlText w:val="▪"/>
      <w:lvlJc w:val="left"/>
      <w:pPr>
        <w:tabs>
          <w:tab w:val="num" w:pos="2160"/>
        </w:tabs>
        <w:ind w:left="2160" w:hanging="360"/>
      </w:pPr>
      <w:rPr>
        <w:rFonts w:ascii="OpenSymbol" w:hAnsi="OpenSymbol" w:cs="Wingdings 2"/>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Wingdings 2"/>
      </w:rPr>
    </w:lvl>
    <w:lvl w:ilvl="8">
      <w:start w:val="1"/>
      <w:numFmt w:val="bullet"/>
      <w:lvlText w:val="▪"/>
      <w:lvlJc w:val="left"/>
      <w:pPr>
        <w:tabs>
          <w:tab w:val="num" w:pos="3240"/>
        </w:tabs>
        <w:ind w:left="3240" w:hanging="360"/>
      </w:pPr>
      <w:rPr>
        <w:rFonts w:ascii="OpenSymbol" w:hAnsi="OpenSymbol" w:cs="Wingdings 2"/>
      </w:rPr>
    </w:lvl>
  </w:abstractNum>
  <w:abstractNum w:abstractNumId="12">
    <w:nsid w:val="10972965"/>
    <w:multiLevelType w:val="hybridMultilevel"/>
    <w:tmpl w:val="7BFE533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3">
    <w:nsid w:val="21A15D94"/>
    <w:multiLevelType w:val="hybridMultilevel"/>
    <w:tmpl w:val="163C5FBC"/>
    <w:lvl w:ilvl="0" w:tplc="2D4AC8F8">
      <w:start w:val="1"/>
      <w:numFmt w:val="decimal"/>
      <w:lvlText w:val="%1."/>
      <w:lvlJc w:val="left"/>
      <w:pPr>
        <w:ind w:left="360" w:hanging="360"/>
      </w:pPr>
      <w:rPr>
        <w:rFonts w:ascii="Calibri" w:hAnsi="Calibri" w:hint="default"/>
        <w:b/>
        <w:i w:val="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E7D2E56"/>
    <w:multiLevelType w:val="multilevel"/>
    <w:tmpl w:val="BF500F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Wingdings 2"/>
      </w:rPr>
    </w:lvl>
    <w:lvl w:ilvl="2">
      <w:start w:val="1"/>
      <w:numFmt w:val="bullet"/>
      <w:lvlText w:val="▪"/>
      <w:lvlJc w:val="left"/>
      <w:pPr>
        <w:tabs>
          <w:tab w:val="num" w:pos="1080"/>
        </w:tabs>
        <w:ind w:left="1080" w:hanging="360"/>
      </w:pPr>
      <w:rPr>
        <w:rFonts w:ascii="OpenSymbol" w:hAnsi="OpenSymbol" w:cs="Wingdings 2"/>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Wingdings 2"/>
      </w:rPr>
    </w:lvl>
    <w:lvl w:ilvl="5">
      <w:start w:val="1"/>
      <w:numFmt w:val="bullet"/>
      <w:lvlText w:val="▪"/>
      <w:lvlJc w:val="left"/>
      <w:pPr>
        <w:tabs>
          <w:tab w:val="num" w:pos="2160"/>
        </w:tabs>
        <w:ind w:left="2160" w:hanging="360"/>
      </w:pPr>
      <w:rPr>
        <w:rFonts w:ascii="OpenSymbol" w:hAnsi="OpenSymbol" w:cs="Wingdings 2"/>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Wingdings 2"/>
      </w:rPr>
    </w:lvl>
    <w:lvl w:ilvl="8">
      <w:start w:val="1"/>
      <w:numFmt w:val="bullet"/>
      <w:lvlText w:val="▪"/>
      <w:lvlJc w:val="left"/>
      <w:pPr>
        <w:tabs>
          <w:tab w:val="num" w:pos="3240"/>
        </w:tabs>
        <w:ind w:left="3240" w:hanging="360"/>
      </w:pPr>
      <w:rPr>
        <w:rFonts w:ascii="OpenSymbol" w:hAnsi="OpenSymbol" w:cs="Wingdings 2"/>
      </w:rPr>
    </w:lvl>
  </w:abstractNum>
  <w:abstractNum w:abstractNumId="15">
    <w:nsid w:val="38194886"/>
    <w:multiLevelType w:val="hybridMultilevel"/>
    <w:tmpl w:val="0AD868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AE47F73"/>
    <w:multiLevelType w:val="multilevel"/>
    <w:tmpl w:val="6C1623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17">
    <w:nsid w:val="3B35308E"/>
    <w:multiLevelType w:val="hybridMultilevel"/>
    <w:tmpl w:val="C5F4C99E"/>
    <w:lvl w:ilvl="0" w:tplc="0813000B">
      <w:start w:val="1"/>
      <w:numFmt w:val="bullet"/>
      <w:lvlText w:val=""/>
      <w:lvlJc w:val="left"/>
      <w:pPr>
        <w:ind w:left="1003" w:hanging="360"/>
      </w:pPr>
      <w:rPr>
        <w:rFonts w:ascii="Wingdings" w:hAnsi="Wingdings"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8">
    <w:nsid w:val="40624426"/>
    <w:multiLevelType w:val="hybridMultilevel"/>
    <w:tmpl w:val="406E3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8B05155"/>
    <w:multiLevelType w:val="hybridMultilevel"/>
    <w:tmpl w:val="F17247B0"/>
    <w:lvl w:ilvl="0" w:tplc="7C68FF2E">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51BE3FB0"/>
    <w:multiLevelType w:val="multilevel"/>
    <w:tmpl w:val="E95E59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1">
    <w:nsid w:val="56A3707D"/>
    <w:multiLevelType w:val="multilevel"/>
    <w:tmpl w:val="801C20E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2">
    <w:nsid w:val="69290F15"/>
    <w:multiLevelType w:val="hybridMultilevel"/>
    <w:tmpl w:val="A4DAE21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3">
    <w:nsid w:val="73820D2E"/>
    <w:multiLevelType w:val="hybridMultilevel"/>
    <w:tmpl w:val="C0E0D094"/>
    <w:lvl w:ilvl="0" w:tplc="BFBC2F30">
      <w:start w:val="2"/>
      <w:numFmt w:val="bullet"/>
      <w:lvlText w:val=""/>
      <w:lvlJc w:val="left"/>
      <w:pPr>
        <w:ind w:left="1545" w:hanging="360"/>
      </w:pPr>
      <w:rPr>
        <w:rFonts w:ascii="Wingdings" w:eastAsia="Liberation Serif" w:hAnsi="Wingdings" w:cs="Liberation Serif" w:hint="default"/>
      </w:rPr>
    </w:lvl>
    <w:lvl w:ilvl="1" w:tplc="08130003" w:tentative="1">
      <w:start w:val="1"/>
      <w:numFmt w:val="bullet"/>
      <w:lvlText w:val="o"/>
      <w:lvlJc w:val="left"/>
      <w:pPr>
        <w:ind w:left="2265" w:hanging="360"/>
      </w:pPr>
      <w:rPr>
        <w:rFonts w:ascii="Courier New" w:hAnsi="Courier New" w:cs="Courier New" w:hint="default"/>
      </w:rPr>
    </w:lvl>
    <w:lvl w:ilvl="2" w:tplc="08130005" w:tentative="1">
      <w:start w:val="1"/>
      <w:numFmt w:val="bullet"/>
      <w:lvlText w:val=""/>
      <w:lvlJc w:val="left"/>
      <w:pPr>
        <w:ind w:left="2985" w:hanging="360"/>
      </w:pPr>
      <w:rPr>
        <w:rFonts w:ascii="Wingdings" w:hAnsi="Wingdings" w:hint="default"/>
      </w:rPr>
    </w:lvl>
    <w:lvl w:ilvl="3" w:tplc="08130001" w:tentative="1">
      <w:start w:val="1"/>
      <w:numFmt w:val="bullet"/>
      <w:lvlText w:val=""/>
      <w:lvlJc w:val="left"/>
      <w:pPr>
        <w:ind w:left="3705" w:hanging="360"/>
      </w:pPr>
      <w:rPr>
        <w:rFonts w:ascii="Symbol" w:hAnsi="Symbol" w:hint="default"/>
      </w:rPr>
    </w:lvl>
    <w:lvl w:ilvl="4" w:tplc="08130003" w:tentative="1">
      <w:start w:val="1"/>
      <w:numFmt w:val="bullet"/>
      <w:lvlText w:val="o"/>
      <w:lvlJc w:val="left"/>
      <w:pPr>
        <w:ind w:left="4425" w:hanging="360"/>
      </w:pPr>
      <w:rPr>
        <w:rFonts w:ascii="Courier New" w:hAnsi="Courier New" w:cs="Courier New" w:hint="default"/>
      </w:rPr>
    </w:lvl>
    <w:lvl w:ilvl="5" w:tplc="08130005" w:tentative="1">
      <w:start w:val="1"/>
      <w:numFmt w:val="bullet"/>
      <w:lvlText w:val=""/>
      <w:lvlJc w:val="left"/>
      <w:pPr>
        <w:ind w:left="5145" w:hanging="360"/>
      </w:pPr>
      <w:rPr>
        <w:rFonts w:ascii="Wingdings" w:hAnsi="Wingdings" w:hint="default"/>
      </w:rPr>
    </w:lvl>
    <w:lvl w:ilvl="6" w:tplc="08130001" w:tentative="1">
      <w:start w:val="1"/>
      <w:numFmt w:val="bullet"/>
      <w:lvlText w:val=""/>
      <w:lvlJc w:val="left"/>
      <w:pPr>
        <w:ind w:left="5865" w:hanging="360"/>
      </w:pPr>
      <w:rPr>
        <w:rFonts w:ascii="Symbol" w:hAnsi="Symbol" w:hint="default"/>
      </w:rPr>
    </w:lvl>
    <w:lvl w:ilvl="7" w:tplc="08130003" w:tentative="1">
      <w:start w:val="1"/>
      <w:numFmt w:val="bullet"/>
      <w:lvlText w:val="o"/>
      <w:lvlJc w:val="left"/>
      <w:pPr>
        <w:ind w:left="6585" w:hanging="360"/>
      </w:pPr>
      <w:rPr>
        <w:rFonts w:ascii="Courier New" w:hAnsi="Courier New" w:cs="Courier New" w:hint="default"/>
      </w:rPr>
    </w:lvl>
    <w:lvl w:ilvl="8" w:tplc="08130005" w:tentative="1">
      <w:start w:val="1"/>
      <w:numFmt w:val="bullet"/>
      <w:lvlText w:val=""/>
      <w:lvlJc w:val="left"/>
      <w:pPr>
        <w:ind w:left="7305" w:hanging="360"/>
      </w:pPr>
      <w:rPr>
        <w:rFonts w:ascii="Wingdings" w:hAnsi="Wingdings" w:hint="default"/>
      </w:rPr>
    </w:lvl>
  </w:abstractNum>
  <w:abstractNum w:abstractNumId="24">
    <w:nsid w:val="774D06B3"/>
    <w:multiLevelType w:val="hybridMultilevel"/>
    <w:tmpl w:val="CB2020A2"/>
    <w:lvl w:ilvl="0" w:tplc="304C372A">
      <w:start w:val="9"/>
      <w:numFmt w:val="bullet"/>
      <w:lvlText w:val="-"/>
      <w:lvlJc w:val="left"/>
      <w:pPr>
        <w:ind w:left="720" w:hanging="360"/>
      </w:pPr>
      <w:rPr>
        <w:rFonts w:ascii="Calibri" w:eastAsia="FreeSans" w:hAnsi="Calibri" w:cs="Droid Sans Fallbac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BE668FF"/>
    <w:multiLevelType w:val="multilevel"/>
    <w:tmpl w:val="98CC6B3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6">
    <w:nsid w:val="7D493B5E"/>
    <w:multiLevelType w:val="hybridMultilevel"/>
    <w:tmpl w:val="A89631D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23"/>
  </w:num>
  <w:num w:numId="9">
    <w:abstractNumId w:val="10"/>
  </w:num>
  <w:num w:numId="10">
    <w:abstractNumId w:val="19"/>
  </w:num>
  <w:num w:numId="11">
    <w:abstractNumId w:val="12"/>
  </w:num>
  <w:num w:numId="12">
    <w:abstractNumId w:val="7"/>
  </w:num>
  <w:num w:numId="13">
    <w:abstractNumId w:val="16"/>
  </w:num>
  <w:num w:numId="14">
    <w:abstractNumId w:val="22"/>
  </w:num>
  <w:num w:numId="15">
    <w:abstractNumId w:val="6"/>
  </w:num>
  <w:num w:numId="16">
    <w:abstractNumId w:val="17"/>
  </w:num>
  <w:num w:numId="17">
    <w:abstractNumId w:val="18"/>
  </w:num>
  <w:num w:numId="18">
    <w:abstractNumId w:val="14"/>
  </w:num>
  <w:num w:numId="19">
    <w:abstractNumId w:val="11"/>
  </w:num>
  <w:num w:numId="20">
    <w:abstractNumId w:val="21"/>
  </w:num>
  <w:num w:numId="21">
    <w:abstractNumId w:val="25"/>
  </w:num>
  <w:num w:numId="22">
    <w:abstractNumId w:val="20"/>
  </w:num>
  <w:num w:numId="23">
    <w:abstractNumId w:val="24"/>
  </w:num>
  <w:num w:numId="24">
    <w:abstractNumId w:val="15"/>
  </w:num>
  <w:num w:numId="25">
    <w:abstractNumId w:val="8"/>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83"/>
    <w:rsid w:val="00004DC7"/>
    <w:rsid w:val="00012C95"/>
    <w:rsid w:val="00047E28"/>
    <w:rsid w:val="000C4ADE"/>
    <w:rsid w:val="000D50CA"/>
    <w:rsid w:val="00107C65"/>
    <w:rsid w:val="001834D9"/>
    <w:rsid w:val="00186440"/>
    <w:rsid w:val="00192A9A"/>
    <w:rsid w:val="001D7840"/>
    <w:rsid w:val="001F1678"/>
    <w:rsid w:val="001F6DCF"/>
    <w:rsid w:val="0022066E"/>
    <w:rsid w:val="00277AE6"/>
    <w:rsid w:val="00290E26"/>
    <w:rsid w:val="002D7927"/>
    <w:rsid w:val="00321011"/>
    <w:rsid w:val="00371C75"/>
    <w:rsid w:val="0037281A"/>
    <w:rsid w:val="00386B66"/>
    <w:rsid w:val="00392AD7"/>
    <w:rsid w:val="00397B27"/>
    <w:rsid w:val="003C1DA9"/>
    <w:rsid w:val="003D2782"/>
    <w:rsid w:val="003D7965"/>
    <w:rsid w:val="003F117F"/>
    <w:rsid w:val="003F5567"/>
    <w:rsid w:val="004113ED"/>
    <w:rsid w:val="004132B3"/>
    <w:rsid w:val="0041785D"/>
    <w:rsid w:val="004C0D76"/>
    <w:rsid w:val="00513203"/>
    <w:rsid w:val="00516D0D"/>
    <w:rsid w:val="00563A2D"/>
    <w:rsid w:val="00571B5E"/>
    <w:rsid w:val="005C475D"/>
    <w:rsid w:val="005C6D1A"/>
    <w:rsid w:val="005E4B39"/>
    <w:rsid w:val="005F4954"/>
    <w:rsid w:val="00643EAC"/>
    <w:rsid w:val="00683BF1"/>
    <w:rsid w:val="006A37D4"/>
    <w:rsid w:val="006C287D"/>
    <w:rsid w:val="006C3AC0"/>
    <w:rsid w:val="007449CE"/>
    <w:rsid w:val="00786D0D"/>
    <w:rsid w:val="007B331E"/>
    <w:rsid w:val="007E2271"/>
    <w:rsid w:val="007E4B38"/>
    <w:rsid w:val="00811A0A"/>
    <w:rsid w:val="00832FB8"/>
    <w:rsid w:val="0083389A"/>
    <w:rsid w:val="008415E6"/>
    <w:rsid w:val="00895877"/>
    <w:rsid w:val="008E1058"/>
    <w:rsid w:val="008F2547"/>
    <w:rsid w:val="008F4850"/>
    <w:rsid w:val="009564B7"/>
    <w:rsid w:val="0098308E"/>
    <w:rsid w:val="009D4021"/>
    <w:rsid w:val="00A004B0"/>
    <w:rsid w:val="00AC421A"/>
    <w:rsid w:val="00AC715C"/>
    <w:rsid w:val="00AD38A2"/>
    <w:rsid w:val="00AD727B"/>
    <w:rsid w:val="00AE6E24"/>
    <w:rsid w:val="00AF448F"/>
    <w:rsid w:val="00B013D9"/>
    <w:rsid w:val="00B335C8"/>
    <w:rsid w:val="00B4584D"/>
    <w:rsid w:val="00B55689"/>
    <w:rsid w:val="00B65D65"/>
    <w:rsid w:val="00B70959"/>
    <w:rsid w:val="00BE658F"/>
    <w:rsid w:val="00BF04E5"/>
    <w:rsid w:val="00C037D2"/>
    <w:rsid w:val="00C04121"/>
    <w:rsid w:val="00C079CA"/>
    <w:rsid w:val="00C11314"/>
    <w:rsid w:val="00C32CD4"/>
    <w:rsid w:val="00C64785"/>
    <w:rsid w:val="00C713B4"/>
    <w:rsid w:val="00C95009"/>
    <w:rsid w:val="00CA7131"/>
    <w:rsid w:val="00CD06A5"/>
    <w:rsid w:val="00CE27F5"/>
    <w:rsid w:val="00D83BCC"/>
    <w:rsid w:val="00DB1811"/>
    <w:rsid w:val="00DB4E4A"/>
    <w:rsid w:val="00DE06F5"/>
    <w:rsid w:val="00DF1CAE"/>
    <w:rsid w:val="00E76A42"/>
    <w:rsid w:val="00E76E9E"/>
    <w:rsid w:val="00E93351"/>
    <w:rsid w:val="00EA6EBF"/>
    <w:rsid w:val="00EB3A83"/>
    <w:rsid w:val="00F26D44"/>
    <w:rsid w:val="00F46DCA"/>
    <w:rsid w:val="00F64CFF"/>
    <w:rsid w:val="00F92036"/>
    <w:rsid w:val="00F92406"/>
    <w:rsid w:val="00FB0CB1"/>
    <w:rsid w:val="00FC4B18"/>
    <w:rsid w:val="00FD08BE"/>
    <w:rsid w:val="00FE5A31"/>
    <w:rsid w:val="00FF7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85D"/>
    <w:pPr>
      <w:widowControl w:val="0"/>
      <w:suppressAutoHyphens/>
      <w:autoSpaceDE w:val="0"/>
      <w:spacing w:line="300" w:lineRule="exact"/>
    </w:pPr>
    <w:rPr>
      <w:rFonts w:ascii="Calibri" w:eastAsia="FreeSans" w:hAnsi="Calibri" w:cs="Droid Sans Fallback"/>
      <w:kern w:val="1"/>
      <w:sz w:val="22"/>
      <w:szCs w:val="24"/>
      <w:lang w:val="en-US" w:eastAsia="hi-IN" w:bidi="hi-IN"/>
    </w:rPr>
  </w:style>
  <w:style w:type="paragraph" w:styleId="Kop1">
    <w:name w:val="heading 1"/>
    <w:basedOn w:val="Standaard"/>
    <w:next w:val="Standaard"/>
    <w:link w:val="Kop1Char"/>
    <w:qFormat/>
    <w:rsid w:val="0041785D"/>
    <w:pPr>
      <w:keepNext/>
      <w:widowControl/>
      <w:numPr>
        <w:numId w:val="26"/>
      </w:numPr>
      <w:pBdr>
        <w:top w:val="single" w:sz="12" w:space="5" w:color="C0504D"/>
        <w:left w:val="single" w:sz="12" w:space="4" w:color="C0504D"/>
        <w:bottom w:val="single" w:sz="12" w:space="5" w:color="C0504D"/>
        <w:right w:val="single" w:sz="12" w:space="4" w:color="C0504D"/>
      </w:pBdr>
      <w:suppressAutoHyphens w:val="0"/>
      <w:autoSpaceDE/>
      <w:spacing w:before="240" w:after="120" w:line="260" w:lineRule="exact"/>
      <w:jc w:val="both"/>
      <w:outlineLvl w:val="0"/>
    </w:pPr>
    <w:rPr>
      <w:rFonts w:eastAsia="MS Mincho" w:cs="Arial"/>
      <w:b/>
      <w:bCs/>
      <w:kern w:val="32"/>
      <w:szCs w:val="32"/>
      <w:lang w:val="en-GB" w:eastAsia="ja-JP" w:bidi="ar-SA"/>
    </w:rPr>
  </w:style>
  <w:style w:type="paragraph" w:styleId="Kop2">
    <w:name w:val="heading 2"/>
    <w:next w:val="Standaard"/>
    <w:link w:val="Kop2Char"/>
    <w:qFormat/>
    <w:rsid w:val="0041785D"/>
    <w:pPr>
      <w:keepNext/>
      <w:numPr>
        <w:ilvl w:val="1"/>
        <w:numId w:val="26"/>
      </w:numPr>
      <w:spacing w:before="240" w:after="60" w:line="260" w:lineRule="exact"/>
      <w:outlineLvl w:val="1"/>
    </w:pPr>
    <w:rPr>
      <w:rFonts w:ascii="Calibri" w:eastAsia="MS Mincho" w:hAnsi="Calibri" w:cs="Arial"/>
      <w:b/>
      <w:bCs/>
      <w:i/>
      <w:iCs/>
      <w:sz w:val="22"/>
      <w:szCs w:val="28"/>
      <w:lang w:val="nl-NL" w:eastAsia="ja-JP"/>
    </w:rPr>
  </w:style>
  <w:style w:type="paragraph" w:styleId="Kop3">
    <w:name w:val="heading 3"/>
    <w:basedOn w:val="Standaard"/>
    <w:next w:val="Standaard"/>
    <w:link w:val="Kop3Char"/>
    <w:qFormat/>
    <w:rsid w:val="0041785D"/>
    <w:pPr>
      <w:keepNext/>
      <w:widowControl/>
      <w:numPr>
        <w:ilvl w:val="2"/>
        <w:numId w:val="26"/>
      </w:numPr>
      <w:suppressAutoHyphens w:val="0"/>
      <w:autoSpaceDE/>
      <w:spacing w:after="120" w:line="260" w:lineRule="exact"/>
      <w:jc w:val="both"/>
      <w:outlineLvl w:val="2"/>
    </w:pPr>
    <w:rPr>
      <w:rFonts w:eastAsia="MS Mincho" w:cs="Arial"/>
      <w:bCs/>
      <w:kern w:val="0"/>
      <w:szCs w:val="18"/>
      <w:u w:val="single"/>
      <w:lang w:val="en-GB" w:eastAsia="ja-JP" w:bidi="ar-SA"/>
    </w:rPr>
  </w:style>
  <w:style w:type="paragraph" w:styleId="Kop4">
    <w:name w:val="heading 4"/>
    <w:basedOn w:val="Standaard"/>
    <w:next w:val="Standaard"/>
    <w:link w:val="Kop4Char"/>
    <w:qFormat/>
    <w:rsid w:val="0041785D"/>
    <w:pPr>
      <w:keepNext/>
      <w:widowControl/>
      <w:numPr>
        <w:ilvl w:val="3"/>
        <w:numId w:val="26"/>
      </w:numPr>
      <w:suppressAutoHyphens w:val="0"/>
      <w:autoSpaceDE/>
      <w:spacing w:before="240" w:after="60" w:line="260" w:lineRule="exact"/>
      <w:jc w:val="both"/>
      <w:outlineLvl w:val="3"/>
    </w:pPr>
    <w:rPr>
      <w:rFonts w:eastAsia="MS Mincho" w:cs="Times New Roman"/>
      <w:b/>
      <w:bCs/>
      <w:kern w:val="0"/>
      <w:sz w:val="28"/>
      <w:szCs w:val="28"/>
      <w:lang w:val="en-GB" w:eastAsia="ja-JP" w:bidi="ar-SA"/>
    </w:rPr>
  </w:style>
  <w:style w:type="paragraph" w:styleId="Kop5">
    <w:name w:val="heading 5"/>
    <w:basedOn w:val="Standaard"/>
    <w:next w:val="Standaard"/>
    <w:link w:val="Kop5Char"/>
    <w:qFormat/>
    <w:rsid w:val="0041785D"/>
    <w:pPr>
      <w:widowControl/>
      <w:numPr>
        <w:ilvl w:val="4"/>
        <w:numId w:val="26"/>
      </w:numPr>
      <w:suppressAutoHyphens w:val="0"/>
      <w:autoSpaceDE/>
      <w:spacing w:before="240" w:after="60" w:line="260" w:lineRule="exact"/>
      <w:jc w:val="both"/>
      <w:outlineLvl w:val="4"/>
    </w:pPr>
    <w:rPr>
      <w:rFonts w:eastAsia="MS Mincho" w:cs="Times New Roman"/>
      <w:b/>
      <w:bCs/>
      <w:i/>
      <w:iCs/>
      <w:kern w:val="0"/>
      <w:sz w:val="26"/>
      <w:szCs w:val="26"/>
      <w:lang w:val="en-GB" w:eastAsia="ja-JP" w:bidi="ar-SA"/>
    </w:rPr>
  </w:style>
  <w:style w:type="paragraph" w:styleId="Kop6">
    <w:name w:val="heading 6"/>
    <w:basedOn w:val="Standaard"/>
    <w:next w:val="Standaard"/>
    <w:link w:val="Kop6Char"/>
    <w:qFormat/>
    <w:rsid w:val="0041785D"/>
    <w:pPr>
      <w:widowControl/>
      <w:numPr>
        <w:ilvl w:val="5"/>
        <w:numId w:val="26"/>
      </w:numPr>
      <w:suppressAutoHyphens w:val="0"/>
      <w:autoSpaceDE/>
      <w:spacing w:before="240" w:after="60" w:line="260" w:lineRule="exact"/>
      <w:jc w:val="both"/>
      <w:outlineLvl w:val="5"/>
    </w:pPr>
    <w:rPr>
      <w:rFonts w:eastAsia="MS Mincho" w:cs="Times New Roman"/>
      <w:b/>
      <w:bCs/>
      <w:kern w:val="0"/>
      <w:szCs w:val="22"/>
      <w:lang w:val="en-GB" w:eastAsia="ja-JP" w:bidi="ar-SA"/>
    </w:rPr>
  </w:style>
  <w:style w:type="paragraph" w:styleId="Kop7">
    <w:name w:val="heading 7"/>
    <w:basedOn w:val="Standaard"/>
    <w:next w:val="Standaard"/>
    <w:link w:val="Kop7Char"/>
    <w:qFormat/>
    <w:rsid w:val="0041785D"/>
    <w:pPr>
      <w:widowControl/>
      <w:numPr>
        <w:ilvl w:val="6"/>
        <w:numId w:val="26"/>
      </w:numPr>
      <w:suppressAutoHyphens w:val="0"/>
      <w:autoSpaceDE/>
      <w:spacing w:before="240" w:after="60" w:line="260" w:lineRule="exact"/>
      <w:jc w:val="both"/>
      <w:outlineLvl w:val="6"/>
    </w:pPr>
    <w:rPr>
      <w:rFonts w:eastAsia="MS Mincho" w:cs="Times New Roman"/>
      <w:kern w:val="0"/>
      <w:lang w:val="en-GB" w:eastAsia="ja-JP" w:bidi="ar-SA"/>
    </w:rPr>
  </w:style>
  <w:style w:type="paragraph" w:styleId="Kop8">
    <w:name w:val="heading 8"/>
    <w:basedOn w:val="Standaard"/>
    <w:next w:val="Standaard"/>
    <w:link w:val="Kop8Char"/>
    <w:qFormat/>
    <w:rsid w:val="0041785D"/>
    <w:pPr>
      <w:widowControl/>
      <w:numPr>
        <w:ilvl w:val="7"/>
        <w:numId w:val="26"/>
      </w:numPr>
      <w:suppressAutoHyphens w:val="0"/>
      <w:autoSpaceDE/>
      <w:spacing w:before="240" w:after="60" w:line="260" w:lineRule="exact"/>
      <w:jc w:val="both"/>
      <w:outlineLvl w:val="7"/>
    </w:pPr>
    <w:rPr>
      <w:rFonts w:eastAsia="MS Mincho" w:cs="Times New Roman"/>
      <w:i/>
      <w:iCs/>
      <w:kern w:val="0"/>
      <w:lang w:val="en-GB" w:eastAsia="ja-JP" w:bidi="ar-SA"/>
    </w:rPr>
  </w:style>
  <w:style w:type="paragraph" w:styleId="Kop9">
    <w:name w:val="heading 9"/>
    <w:basedOn w:val="Standaard"/>
    <w:next w:val="Standaard"/>
    <w:link w:val="Kop9Char"/>
    <w:qFormat/>
    <w:rsid w:val="0041785D"/>
    <w:pPr>
      <w:widowControl/>
      <w:numPr>
        <w:ilvl w:val="8"/>
        <w:numId w:val="26"/>
      </w:numPr>
      <w:suppressAutoHyphens w:val="0"/>
      <w:autoSpaceDE/>
      <w:spacing w:before="240" w:after="60" w:line="260" w:lineRule="exact"/>
      <w:jc w:val="both"/>
      <w:outlineLvl w:val="8"/>
    </w:pPr>
    <w:rPr>
      <w:rFonts w:ascii="Arial" w:eastAsia="MS Mincho" w:hAnsi="Arial" w:cs="Arial"/>
      <w:kern w:val="0"/>
      <w:szCs w:val="22"/>
      <w:lang w:val="en-GB" w:eastAsia="ja-JP" w:bidi="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2" w:eastAsia="OpenSymbol" w:hAnsi="Wingdings 2" w:cs="Wingdings 2"/>
    </w:rPr>
  </w:style>
  <w:style w:type="character" w:customStyle="1" w:styleId="WW8Num1z1">
    <w:name w:val="WW8Num1z1"/>
    <w:rPr>
      <w:rFonts w:ascii="OpenSymbol" w:hAnsi="OpenSymbol" w:cs="Wingdings 2"/>
    </w:rPr>
  </w:style>
  <w:style w:type="character" w:customStyle="1" w:styleId="WW8Num2z0">
    <w:name w:val="WW8Num2z0"/>
    <w:rPr>
      <w:rFonts w:ascii="Wingdings 2" w:eastAsia="OpenSymbol" w:hAnsi="Wingdings 2" w:cs="Wingdings 2"/>
    </w:rPr>
  </w:style>
  <w:style w:type="character" w:customStyle="1" w:styleId="WW8Num3z0">
    <w:name w:val="WW8Num3z0"/>
    <w:rPr>
      <w:rFonts w:ascii="Wingdings 2" w:eastAsia="OpenSymbol" w:hAnsi="Wingdings 2" w:cs="Wingdings 2"/>
    </w:rPr>
  </w:style>
  <w:style w:type="character" w:customStyle="1" w:styleId="WW8Num4z0">
    <w:name w:val="WW8Num4z0"/>
    <w:rPr>
      <w:rFonts w:ascii="Wingdings 2" w:eastAsia="OpenSymbol" w:hAnsi="Wingdings 2" w:cs="Wingdings 2"/>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RTFNum21">
    <w:name w:val="RTF_Num 2 1"/>
    <w:rPr>
      <w:rFonts w:ascii="Wingdings 2" w:eastAsia="OpenSymbol" w:hAnsi="Wingdings 2" w:cs="Wingdings 2"/>
    </w:rPr>
  </w:style>
  <w:style w:type="character" w:customStyle="1" w:styleId="RTFNum22">
    <w:name w:val="RTF_Num 2 2"/>
    <w:rPr>
      <w:rFonts w:ascii="Wingdings 2" w:eastAsia="OpenSymbol" w:hAnsi="Wingdings 2" w:cs="Wingdings 2"/>
    </w:rPr>
  </w:style>
  <w:style w:type="character" w:customStyle="1" w:styleId="RTFNum23">
    <w:name w:val="RTF_Num 2 3"/>
    <w:rPr>
      <w:rFonts w:ascii="Wingdings 2" w:eastAsia="OpenSymbol" w:hAnsi="Wingdings 2" w:cs="Wingdings 2"/>
    </w:rPr>
  </w:style>
  <w:style w:type="character" w:customStyle="1" w:styleId="RTFNum24">
    <w:name w:val="RTF_Num 2 4"/>
    <w:rPr>
      <w:rFonts w:ascii="Wingdings 2" w:eastAsia="OpenSymbol" w:hAnsi="Wingdings 2" w:cs="Wingdings 2"/>
    </w:rPr>
  </w:style>
  <w:style w:type="character" w:customStyle="1" w:styleId="RTFNum25">
    <w:name w:val="RTF_Num 2 5"/>
    <w:rPr>
      <w:rFonts w:ascii="Wingdings 2" w:eastAsia="OpenSymbol" w:hAnsi="Wingdings 2" w:cs="Wingdings 2"/>
    </w:rPr>
  </w:style>
  <w:style w:type="character" w:customStyle="1" w:styleId="RTFNum26">
    <w:name w:val="RTF_Num 2 6"/>
    <w:rPr>
      <w:rFonts w:ascii="Wingdings 2" w:eastAsia="OpenSymbol" w:hAnsi="Wingdings 2" w:cs="Wingdings 2"/>
    </w:rPr>
  </w:style>
  <w:style w:type="character" w:customStyle="1" w:styleId="RTFNum27">
    <w:name w:val="RTF_Num 2 7"/>
    <w:rPr>
      <w:rFonts w:ascii="Wingdings 2" w:eastAsia="OpenSymbol" w:hAnsi="Wingdings 2" w:cs="Wingdings 2"/>
    </w:rPr>
  </w:style>
  <w:style w:type="character" w:customStyle="1" w:styleId="RTFNum28">
    <w:name w:val="RTF_Num 2 8"/>
    <w:rPr>
      <w:rFonts w:ascii="Wingdings 2" w:eastAsia="OpenSymbol" w:hAnsi="Wingdings 2" w:cs="Wingdings 2"/>
    </w:rPr>
  </w:style>
  <w:style w:type="character" w:customStyle="1" w:styleId="RTFNum29">
    <w:name w:val="RTF_Num 2 9"/>
    <w:rPr>
      <w:rFonts w:ascii="Wingdings 2" w:eastAsia="OpenSymbol" w:hAnsi="Wingdings 2" w:cs="Wingdings 2"/>
    </w:rPr>
  </w:style>
  <w:style w:type="character" w:customStyle="1" w:styleId="RTFNum31">
    <w:name w:val="RTF_Num 3 1"/>
    <w:rPr>
      <w:rFonts w:ascii="Wingdings 2" w:eastAsia="OpenSymbol" w:hAnsi="Wingdings 2" w:cs="Wingdings 2"/>
    </w:rPr>
  </w:style>
  <w:style w:type="character" w:customStyle="1" w:styleId="RTFNum32">
    <w:name w:val="RTF_Num 3 2"/>
    <w:rPr>
      <w:rFonts w:ascii="Wingdings 2" w:eastAsia="OpenSymbol" w:hAnsi="Wingdings 2" w:cs="Wingdings 2"/>
    </w:rPr>
  </w:style>
  <w:style w:type="character" w:customStyle="1" w:styleId="RTFNum33">
    <w:name w:val="RTF_Num 3 3"/>
    <w:rPr>
      <w:rFonts w:ascii="Wingdings 2" w:eastAsia="OpenSymbol" w:hAnsi="Wingdings 2" w:cs="Wingdings 2"/>
    </w:rPr>
  </w:style>
  <w:style w:type="character" w:customStyle="1" w:styleId="RTFNum34">
    <w:name w:val="RTF_Num 3 4"/>
    <w:rPr>
      <w:rFonts w:ascii="Wingdings 2" w:eastAsia="OpenSymbol" w:hAnsi="Wingdings 2" w:cs="Wingdings 2"/>
    </w:rPr>
  </w:style>
  <w:style w:type="character" w:customStyle="1" w:styleId="RTFNum35">
    <w:name w:val="RTF_Num 3 5"/>
    <w:rPr>
      <w:rFonts w:ascii="Wingdings 2" w:eastAsia="OpenSymbol" w:hAnsi="Wingdings 2" w:cs="Wingdings 2"/>
    </w:rPr>
  </w:style>
  <w:style w:type="character" w:customStyle="1" w:styleId="RTFNum36">
    <w:name w:val="RTF_Num 3 6"/>
    <w:rPr>
      <w:rFonts w:ascii="Wingdings 2" w:eastAsia="OpenSymbol" w:hAnsi="Wingdings 2" w:cs="Wingdings 2"/>
    </w:rPr>
  </w:style>
  <w:style w:type="character" w:customStyle="1" w:styleId="RTFNum37">
    <w:name w:val="RTF_Num 3 7"/>
    <w:rPr>
      <w:rFonts w:ascii="Wingdings 2" w:eastAsia="OpenSymbol" w:hAnsi="Wingdings 2" w:cs="Wingdings 2"/>
    </w:rPr>
  </w:style>
  <w:style w:type="character" w:customStyle="1" w:styleId="RTFNum38">
    <w:name w:val="RTF_Num 3 8"/>
    <w:rPr>
      <w:rFonts w:ascii="Wingdings 2" w:eastAsia="OpenSymbol" w:hAnsi="Wingdings 2" w:cs="Wingdings 2"/>
    </w:rPr>
  </w:style>
  <w:style w:type="character" w:customStyle="1" w:styleId="RTFNum39">
    <w:name w:val="RTF_Num 3 9"/>
    <w:rPr>
      <w:rFonts w:ascii="Wingdings 2" w:eastAsia="OpenSymbol" w:hAnsi="Wingdings 2" w:cs="Wingdings 2"/>
    </w:rPr>
  </w:style>
  <w:style w:type="character" w:customStyle="1" w:styleId="RTFNum41">
    <w:name w:val="RTF_Num 4 1"/>
    <w:rPr>
      <w:rFonts w:ascii="Wingdings 2" w:eastAsia="OpenSymbol" w:hAnsi="Wingdings 2" w:cs="Wingdings 2"/>
    </w:rPr>
  </w:style>
  <w:style w:type="character" w:customStyle="1" w:styleId="RTFNum42">
    <w:name w:val="RTF_Num 4 2"/>
    <w:rPr>
      <w:rFonts w:ascii="Wingdings 2" w:eastAsia="OpenSymbol" w:hAnsi="Wingdings 2" w:cs="Wingdings 2"/>
    </w:rPr>
  </w:style>
  <w:style w:type="character" w:customStyle="1" w:styleId="RTFNum43">
    <w:name w:val="RTF_Num 4 3"/>
    <w:rPr>
      <w:rFonts w:ascii="Wingdings 2" w:eastAsia="OpenSymbol" w:hAnsi="Wingdings 2" w:cs="Wingdings 2"/>
    </w:rPr>
  </w:style>
  <w:style w:type="character" w:customStyle="1" w:styleId="RTFNum44">
    <w:name w:val="RTF_Num 4 4"/>
    <w:rPr>
      <w:rFonts w:ascii="Wingdings 2" w:eastAsia="OpenSymbol" w:hAnsi="Wingdings 2" w:cs="Wingdings 2"/>
    </w:rPr>
  </w:style>
  <w:style w:type="character" w:customStyle="1" w:styleId="RTFNum45">
    <w:name w:val="RTF_Num 4 5"/>
    <w:rPr>
      <w:rFonts w:ascii="Wingdings 2" w:eastAsia="OpenSymbol" w:hAnsi="Wingdings 2" w:cs="Wingdings 2"/>
    </w:rPr>
  </w:style>
  <w:style w:type="character" w:customStyle="1" w:styleId="RTFNum46">
    <w:name w:val="RTF_Num 4 6"/>
    <w:rPr>
      <w:rFonts w:ascii="Wingdings 2" w:eastAsia="OpenSymbol" w:hAnsi="Wingdings 2" w:cs="Wingdings 2"/>
    </w:rPr>
  </w:style>
  <w:style w:type="character" w:customStyle="1" w:styleId="RTFNum47">
    <w:name w:val="RTF_Num 4 7"/>
    <w:rPr>
      <w:rFonts w:ascii="Wingdings 2" w:eastAsia="OpenSymbol" w:hAnsi="Wingdings 2" w:cs="Wingdings 2"/>
    </w:rPr>
  </w:style>
  <w:style w:type="character" w:customStyle="1" w:styleId="RTFNum48">
    <w:name w:val="RTF_Num 4 8"/>
    <w:rPr>
      <w:rFonts w:ascii="Wingdings 2" w:eastAsia="OpenSymbol" w:hAnsi="Wingdings 2" w:cs="Wingdings 2"/>
    </w:rPr>
  </w:style>
  <w:style w:type="character" w:customStyle="1" w:styleId="RTFNum49">
    <w:name w:val="RTF_Num 4 9"/>
    <w:rPr>
      <w:rFonts w:ascii="Wingdings 2" w:eastAsia="OpenSymbol" w:hAnsi="Wingdings 2" w:cs="Wingdings 2"/>
    </w:rPr>
  </w:style>
  <w:style w:type="character" w:customStyle="1" w:styleId="RTFNum51">
    <w:name w:val="RTF_Num 5 1"/>
    <w:rPr>
      <w:rFonts w:ascii="OpenSymbol" w:eastAsia="OpenSymbol" w:hAnsi="OpenSymbol" w:cs="OpenSymbol"/>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rPr>
      <w:rFonts w:ascii="OpenSymbol" w:eastAsia="OpenSymbol" w:hAnsi="OpenSymbol" w:cs="OpenSymbol"/>
    </w:rPr>
  </w:style>
  <w:style w:type="character" w:customStyle="1" w:styleId="RTFNum62">
    <w:name w:val="RTF_Num 6 2"/>
    <w:rPr>
      <w:rFonts w:ascii="OpenSymbol" w:eastAsia="OpenSymbol" w:hAnsi="OpenSymbol" w:cs="OpenSymbol"/>
    </w:rPr>
  </w:style>
  <w:style w:type="character" w:customStyle="1" w:styleId="RTFNum63">
    <w:name w:val="RTF_Num 6 3"/>
    <w:rPr>
      <w:rFonts w:ascii="OpenSymbol" w:eastAsia="OpenSymbol" w:hAnsi="OpenSymbol" w:cs="OpenSymbol"/>
    </w:rPr>
  </w:style>
  <w:style w:type="character" w:customStyle="1" w:styleId="RTFNum64">
    <w:name w:val="RTF_Num 6 4"/>
    <w:rPr>
      <w:rFonts w:ascii="OpenSymbol" w:eastAsia="OpenSymbol" w:hAnsi="OpenSymbol" w:cs="OpenSymbol"/>
    </w:rPr>
  </w:style>
  <w:style w:type="character" w:customStyle="1" w:styleId="RTFNum65">
    <w:name w:val="RTF_Num 6 5"/>
    <w:rPr>
      <w:rFonts w:ascii="OpenSymbol" w:eastAsia="OpenSymbol" w:hAnsi="OpenSymbol" w:cs="OpenSymbol"/>
    </w:rPr>
  </w:style>
  <w:style w:type="character" w:customStyle="1" w:styleId="RTFNum66">
    <w:name w:val="RTF_Num 6 6"/>
    <w:rPr>
      <w:rFonts w:ascii="OpenSymbol" w:eastAsia="OpenSymbol" w:hAnsi="OpenSymbol" w:cs="OpenSymbol"/>
    </w:rPr>
  </w:style>
  <w:style w:type="character" w:customStyle="1" w:styleId="RTFNum67">
    <w:name w:val="RTF_Num 6 7"/>
    <w:rPr>
      <w:rFonts w:ascii="OpenSymbol" w:eastAsia="OpenSymbol" w:hAnsi="OpenSymbol" w:cs="OpenSymbol"/>
    </w:rPr>
  </w:style>
  <w:style w:type="character" w:customStyle="1" w:styleId="RTFNum68">
    <w:name w:val="RTF_Num 6 8"/>
    <w:rPr>
      <w:rFonts w:ascii="OpenSymbol" w:eastAsia="OpenSymbol" w:hAnsi="OpenSymbol" w:cs="OpenSymbol"/>
    </w:rPr>
  </w:style>
  <w:style w:type="character" w:customStyle="1" w:styleId="RTFNum69">
    <w:name w:val="RTF_Num 6 9"/>
    <w:rPr>
      <w:rFonts w:ascii="OpenSymbol" w:eastAsia="OpenSymbol" w:hAnsi="OpenSymbol" w:cs="OpenSymbol"/>
    </w:rPr>
  </w:style>
  <w:style w:type="character" w:customStyle="1" w:styleId="RTFNum81">
    <w:name w:val="RTF_Num 8 1"/>
    <w:rPr>
      <w:rFonts w:ascii="OpenSymbol" w:eastAsia="OpenSymbol" w:hAnsi="OpenSymbol" w:cs="OpenSymbol"/>
    </w:rPr>
  </w:style>
  <w:style w:type="character" w:customStyle="1" w:styleId="RTFNum82">
    <w:name w:val="RTF_Num 8 2"/>
    <w:rPr>
      <w:rFonts w:ascii="OpenSymbol" w:eastAsia="OpenSymbol" w:hAnsi="OpenSymbol" w:cs="OpenSymbol"/>
    </w:rPr>
  </w:style>
  <w:style w:type="character" w:customStyle="1" w:styleId="RTFNum83">
    <w:name w:val="RTF_Num 8 3"/>
    <w:rPr>
      <w:rFonts w:ascii="OpenSymbol" w:eastAsia="OpenSymbol" w:hAnsi="OpenSymbol" w:cs="OpenSymbol"/>
    </w:rPr>
  </w:style>
  <w:style w:type="character" w:customStyle="1" w:styleId="RTFNum84">
    <w:name w:val="RTF_Num 8 4"/>
    <w:rPr>
      <w:rFonts w:ascii="OpenSymbol" w:eastAsia="OpenSymbol" w:hAnsi="OpenSymbol" w:cs="OpenSymbol"/>
    </w:rPr>
  </w:style>
  <w:style w:type="character" w:customStyle="1" w:styleId="RTFNum85">
    <w:name w:val="RTF_Num 8 5"/>
    <w:rPr>
      <w:rFonts w:ascii="OpenSymbol" w:eastAsia="OpenSymbol" w:hAnsi="OpenSymbol" w:cs="OpenSymbol"/>
    </w:rPr>
  </w:style>
  <w:style w:type="character" w:customStyle="1" w:styleId="RTFNum86">
    <w:name w:val="RTF_Num 8 6"/>
    <w:rPr>
      <w:rFonts w:ascii="OpenSymbol" w:eastAsia="OpenSymbol" w:hAnsi="OpenSymbol" w:cs="OpenSymbol"/>
    </w:rPr>
  </w:style>
  <w:style w:type="character" w:customStyle="1" w:styleId="RTFNum87">
    <w:name w:val="RTF_Num 8 7"/>
    <w:rPr>
      <w:rFonts w:ascii="OpenSymbol" w:eastAsia="OpenSymbol" w:hAnsi="OpenSymbol" w:cs="OpenSymbol"/>
    </w:rPr>
  </w:style>
  <w:style w:type="character" w:customStyle="1" w:styleId="RTFNum88">
    <w:name w:val="RTF_Num 8 8"/>
    <w:rPr>
      <w:rFonts w:ascii="OpenSymbol" w:eastAsia="OpenSymbol" w:hAnsi="OpenSymbol" w:cs="OpenSymbol"/>
    </w:rPr>
  </w:style>
  <w:style w:type="character" w:customStyle="1" w:styleId="RTFNum89">
    <w:name w:val="RTF_Num 8 9"/>
    <w:rPr>
      <w:rFonts w:ascii="OpenSymbol" w:eastAsia="OpenSymbol" w:hAnsi="OpenSymbol" w:cs="OpenSymbol"/>
    </w:rPr>
  </w:style>
  <w:style w:type="character" w:styleId="Zwaar">
    <w:name w:val="Strong"/>
    <w:uiPriority w:val="22"/>
    <w:qFormat/>
    <w:rPr>
      <w:b/>
      <w:bCs/>
    </w:rPr>
  </w:style>
  <w:style w:type="character" w:styleId="Hyperlink">
    <w:name w:val="Hyperlink"/>
    <w:rPr>
      <w:color w:val="000080"/>
      <w:u w:val="single"/>
      <w:lang/>
    </w:rPr>
  </w:style>
  <w:style w:type="character" w:customStyle="1" w:styleId="RTFNum71">
    <w:name w:val="RTF_Num 7 1"/>
    <w:rPr>
      <w:rFonts w:ascii="OpenSymbol" w:eastAsia="OpenSymbol" w:hAnsi="OpenSymbol" w:cs="OpenSymbol"/>
    </w:rPr>
  </w:style>
  <w:style w:type="character" w:customStyle="1" w:styleId="RTFNum72">
    <w:name w:val="RTF_Num 7 2"/>
    <w:rPr>
      <w:rFonts w:ascii="OpenSymbol" w:eastAsia="OpenSymbol" w:hAnsi="OpenSymbol" w:cs="OpenSymbol"/>
    </w:rPr>
  </w:style>
  <w:style w:type="character" w:customStyle="1" w:styleId="RTFNum73">
    <w:name w:val="RTF_Num 7 3"/>
    <w:rPr>
      <w:rFonts w:ascii="OpenSymbol" w:eastAsia="OpenSymbol" w:hAnsi="OpenSymbol" w:cs="OpenSymbol"/>
    </w:rPr>
  </w:style>
  <w:style w:type="character" w:customStyle="1" w:styleId="RTFNum74">
    <w:name w:val="RTF_Num 7 4"/>
    <w:rPr>
      <w:rFonts w:ascii="OpenSymbol" w:eastAsia="OpenSymbol" w:hAnsi="OpenSymbol" w:cs="OpenSymbol"/>
    </w:rPr>
  </w:style>
  <w:style w:type="character" w:customStyle="1" w:styleId="RTFNum75">
    <w:name w:val="RTF_Num 7 5"/>
    <w:rPr>
      <w:rFonts w:ascii="OpenSymbol" w:eastAsia="OpenSymbol" w:hAnsi="OpenSymbol" w:cs="OpenSymbol"/>
    </w:rPr>
  </w:style>
  <w:style w:type="character" w:customStyle="1" w:styleId="RTFNum76">
    <w:name w:val="RTF_Num 7 6"/>
    <w:rPr>
      <w:rFonts w:ascii="OpenSymbol" w:eastAsia="OpenSymbol" w:hAnsi="OpenSymbol" w:cs="OpenSymbol"/>
    </w:rPr>
  </w:style>
  <w:style w:type="character" w:customStyle="1" w:styleId="RTFNum77">
    <w:name w:val="RTF_Num 7 7"/>
    <w:rPr>
      <w:rFonts w:ascii="OpenSymbol" w:eastAsia="OpenSymbol" w:hAnsi="OpenSymbol" w:cs="OpenSymbol"/>
    </w:rPr>
  </w:style>
  <w:style w:type="character" w:customStyle="1" w:styleId="RTFNum78">
    <w:name w:val="RTF_Num 7 8"/>
    <w:rPr>
      <w:rFonts w:ascii="OpenSymbol" w:eastAsia="OpenSymbol" w:hAnsi="OpenSymbol" w:cs="OpenSymbol"/>
    </w:rPr>
  </w:style>
  <w:style w:type="character" w:customStyle="1" w:styleId="RTFNum79">
    <w:name w:val="RTF_Num 7 9"/>
    <w:rPr>
      <w:rFonts w:ascii="OpenSymbol" w:eastAsia="OpenSymbol" w:hAnsi="OpenSymbol" w:cs="OpenSymbol"/>
    </w:rPr>
  </w:style>
  <w:style w:type="character" w:customStyle="1" w:styleId="RTFNum91">
    <w:name w:val="RTF_Num 9 1"/>
    <w:rPr>
      <w:rFonts w:ascii="OpenSymbol" w:eastAsia="OpenSymbol" w:hAnsi="OpenSymbol" w:cs="OpenSymbol"/>
    </w:rPr>
  </w:style>
  <w:style w:type="character" w:customStyle="1" w:styleId="RTFNum92">
    <w:name w:val="RTF_Num 9 2"/>
    <w:rPr>
      <w:rFonts w:ascii="OpenSymbol" w:eastAsia="OpenSymbol" w:hAnsi="OpenSymbol" w:cs="OpenSymbol"/>
    </w:rPr>
  </w:style>
  <w:style w:type="character" w:customStyle="1" w:styleId="RTFNum93">
    <w:name w:val="RTF_Num 9 3"/>
    <w:rPr>
      <w:rFonts w:ascii="OpenSymbol" w:eastAsia="OpenSymbol" w:hAnsi="OpenSymbol" w:cs="OpenSymbol"/>
    </w:rPr>
  </w:style>
  <w:style w:type="character" w:customStyle="1" w:styleId="RTFNum94">
    <w:name w:val="RTF_Num 9 4"/>
    <w:rPr>
      <w:rFonts w:ascii="OpenSymbol" w:eastAsia="OpenSymbol" w:hAnsi="OpenSymbol" w:cs="OpenSymbol"/>
    </w:rPr>
  </w:style>
  <w:style w:type="character" w:customStyle="1" w:styleId="RTFNum95">
    <w:name w:val="RTF_Num 9 5"/>
    <w:rPr>
      <w:rFonts w:ascii="OpenSymbol" w:eastAsia="OpenSymbol" w:hAnsi="OpenSymbol" w:cs="OpenSymbol"/>
    </w:rPr>
  </w:style>
  <w:style w:type="character" w:customStyle="1" w:styleId="RTFNum96">
    <w:name w:val="RTF_Num 9 6"/>
    <w:rPr>
      <w:rFonts w:ascii="OpenSymbol" w:eastAsia="OpenSymbol" w:hAnsi="OpenSymbol" w:cs="OpenSymbol"/>
    </w:rPr>
  </w:style>
  <w:style w:type="character" w:customStyle="1" w:styleId="RTFNum97">
    <w:name w:val="RTF_Num 9 7"/>
    <w:rPr>
      <w:rFonts w:ascii="OpenSymbol" w:eastAsia="OpenSymbol" w:hAnsi="OpenSymbol" w:cs="OpenSymbol"/>
    </w:rPr>
  </w:style>
  <w:style w:type="character" w:customStyle="1" w:styleId="RTFNum98">
    <w:name w:val="RTF_Num 9 8"/>
    <w:rPr>
      <w:rFonts w:ascii="OpenSymbol" w:eastAsia="OpenSymbol" w:hAnsi="OpenSymbol" w:cs="OpenSymbol"/>
    </w:rPr>
  </w:style>
  <w:style w:type="character" w:customStyle="1" w:styleId="RTFNum99">
    <w:name w:val="RTF_Num 9 9"/>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Times New Roman"/>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paragraph" w:customStyle="1" w:styleId="Heading">
    <w:name w:val="Heading"/>
    <w:basedOn w:val="Standaard"/>
    <w:next w:val="Plattetekst"/>
    <w:pPr>
      <w:keepNext/>
      <w:spacing w:before="240" w:after="120"/>
    </w:pPr>
    <w:rPr>
      <w:rFonts w:ascii="Liberation Sans" w:hAnsi="Liberation Sans" w:cs="Liberation Sans"/>
      <w:sz w:val="28"/>
    </w:rPr>
  </w:style>
  <w:style w:type="paragraph" w:styleId="Plattetekst">
    <w:name w:val="Body Text"/>
    <w:basedOn w:val="Standaard"/>
    <w:link w:val="PlattetekstChar"/>
    <w:pPr>
      <w:spacing w:after="120"/>
    </w:pPr>
    <w:rPr>
      <w:rFonts w:eastAsia="Liberation Serif" w:cs="Liberation Serif"/>
    </w:rPr>
  </w:style>
  <w:style w:type="paragraph" w:styleId="Lijst">
    <w:name w:val="List"/>
    <w:basedOn w:val="Plattetekst"/>
    <w:rPr>
      <w:rFonts w:eastAsia="FreeSans"/>
    </w:rPr>
  </w:style>
  <w:style w:type="paragraph" w:customStyle="1" w:styleId="Caption1">
    <w:name w:val="Caption1"/>
    <w:basedOn w:val="Standaard"/>
    <w:pPr>
      <w:spacing w:before="120" w:after="120"/>
    </w:pPr>
    <w:rPr>
      <w:rFonts w:ascii="Liberation Serif" w:hAnsi="Liberation Serif" w:cs="Liberation Serif"/>
      <w:i/>
      <w:iCs/>
      <w:sz w:val="24"/>
    </w:rPr>
  </w:style>
  <w:style w:type="paragraph" w:customStyle="1" w:styleId="Index">
    <w:name w:val="Index"/>
    <w:basedOn w:val="Standaard"/>
    <w:rPr>
      <w:rFonts w:ascii="Liberation Serif" w:hAnsi="Liberation Serif" w:cs="Liberation Serif"/>
      <w:sz w:val="24"/>
    </w:rPr>
  </w:style>
  <w:style w:type="paragraph" w:customStyle="1" w:styleId="TableContents">
    <w:name w:val="Table Contents"/>
    <w:basedOn w:val="Standaard"/>
    <w:rPr>
      <w:rFonts w:ascii="Liberation Serif" w:eastAsia="Liberation Serif" w:hAnsi="Liberation Serif" w:cs="Liberation Serif"/>
      <w:sz w:val="24"/>
    </w:rPr>
  </w:style>
  <w:style w:type="paragraph" w:styleId="Voettekst">
    <w:name w:val="footer"/>
    <w:basedOn w:val="Standaard"/>
    <w:pPr>
      <w:tabs>
        <w:tab w:val="center" w:pos="4986"/>
        <w:tab w:val="right" w:pos="9972"/>
      </w:tabs>
    </w:pPr>
    <w:rPr>
      <w:rFonts w:ascii="Liberation Serif" w:eastAsia="Liberation Serif" w:hAnsi="Liberation Serif" w:cs="Liberation Serif"/>
      <w:sz w:val="24"/>
    </w:rPr>
  </w:style>
  <w:style w:type="paragraph" w:customStyle="1" w:styleId="TableHeading">
    <w:name w:val="Table Heading"/>
    <w:basedOn w:val="TableContents"/>
    <w:pPr>
      <w:suppressLineNumbers/>
      <w:jc w:val="center"/>
    </w:pPr>
    <w:rPr>
      <w:b/>
      <w:bCs/>
    </w:rPr>
  </w:style>
  <w:style w:type="paragraph" w:styleId="Koptekst">
    <w:name w:val="header"/>
    <w:basedOn w:val="Standaard"/>
    <w:link w:val="KoptekstChar"/>
    <w:pPr>
      <w:suppressLineNumbers/>
      <w:tabs>
        <w:tab w:val="center" w:pos="4986"/>
        <w:tab w:val="right" w:pos="9972"/>
      </w:tabs>
    </w:pPr>
  </w:style>
  <w:style w:type="character" w:customStyle="1" w:styleId="KoptekstChar">
    <w:name w:val="Koptekst Char"/>
    <w:link w:val="Koptekst"/>
    <w:rsid w:val="001F1678"/>
    <w:rPr>
      <w:rFonts w:ascii="Liberation Serif" w:eastAsia="FreeSans" w:hAnsi="Liberation Serif" w:cs="Droid Sans Fallback"/>
      <w:kern w:val="1"/>
      <w:sz w:val="24"/>
      <w:szCs w:val="24"/>
      <w:lang w:val="en-US" w:eastAsia="hi-IN" w:bidi="hi-IN"/>
    </w:rPr>
  </w:style>
  <w:style w:type="character" w:styleId="Verwijzingopmerking">
    <w:name w:val="annotation reference"/>
    <w:uiPriority w:val="99"/>
    <w:semiHidden/>
    <w:unhideWhenUsed/>
    <w:rsid w:val="001F1678"/>
    <w:rPr>
      <w:sz w:val="16"/>
      <w:szCs w:val="16"/>
    </w:rPr>
  </w:style>
  <w:style w:type="paragraph" w:styleId="Tekstopmerking">
    <w:name w:val="annotation text"/>
    <w:basedOn w:val="Standaard"/>
    <w:link w:val="TekstopmerkingChar"/>
    <w:uiPriority w:val="99"/>
    <w:semiHidden/>
    <w:unhideWhenUsed/>
    <w:rsid w:val="001F1678"/>
    <w:rPr>
      <w:rFonts w:cs="Mangal"/>
      <w:sz w:val="20"/>
      <w:szCs w:val="18"/>
    </w:rPr>
  </w:style>
  <w:style w:type="character" w:customStyle="1" w:styleId="TekstopmerkingChar">
    <w:name w:val="Tekst opmerking Char"/>
    <w:link w:val="Tekstopmerking"/>
    <w:uiPriority w:val="99"/>
    <w:semiHidden/>
    <w:rsid w:val="001F1678"/>
    <w:rPr>
      <w:rFonts w:ascii="Liberation Serif" w:eastAsia="FreeSans" w:hAnsi="Liberation Serif" w:cs="Mangal"/>
      <w:kern w:val="1"/>
      <w:szCs w:val="18"/>
      <w:lang w:val="en-US" w:eastAsia="hi-IN" w:bidi="hi-IN"/>
    </w:rPr>
  </w:style>
  <w:style w:type="paragraph" w:styleId="Onderwerpvanopmerking">
    <w:name w:val="annotation subject"/>
    <w:basedOn w:val="Tekstopmerking"/>
    <w:next w:val="Tekstopmerking"/>
    <w:link w:val="OnderwerpvanopmerkingChar"/>
    <w:uiPriority w:val="99"/>
    <w:semiHidden/>
    <w:unhideWhenUsed/>
    <w:rsid w:val="001F1678"/>
    <w:rPr>
      <w:b/>
      <w:bCs/>
    </w:rPr>
  </w:style>
  <w:style w:type="character" w:customStyle="1" w:styleId="OnderwerpvanopmerkingChar">
    <w:name w:val="Onderwerp van opmerking Char"/>
    <w:link w:val="Onderwerpvanopmerking"/>
    <w:uiPriority w:val="99"/>
    <w:semiHidden/>
    <w:rsid w:val="001F1678"/>
    <w:rPr>
      <w:rFonts w:ascii="Liberation Serif" w:eastAsia="FreeSans" w:hAnsi="Liberation Serif" w:cs="Mangal"/>
      <w:b/>
      <w:bCs/>
      <w:kern w:val="1"/>
      <w:szCs w:val="18"/>
      <w:lang w:val="en-US" w:eastAsia="hi-IN" w:bidi="hi-IN"/>
    </w:rPr>
  </w:style>
  <w:style w:type="paragraph" w:styleId="Ballontekst">
    <w:name w:val="Balloon Text"/>
    <w:basedOn w:val="Standaard"/>
    <w:link w:val="BallontekstChar"/>
    <w:uiPriority w:val="99"/>
    <w:semiHidden/>
    <w:unhideWhenUsed/>
    <w:rsid w:val="001F1678"/>
    <w:rPr>
      <w:rFonts w:ascii="Tahoma" w:hAnsi="Tahoma" w:cs="Mangal"/>
      <w:sz w:val="16"/>
      <w:szCs w:val="14"/>
    </w:rPr>
  </w:style>
  <w:style w:type="character" w:customStyle="1" w:styleId="BallontekstChar">
    <w:name w:val="Ballontekst Char"/>
    <w:link w:val="Ballontekst"/>
    <w:uiPriority w:val="99"/>
    <w:semiHidden/>
    <w:rsid w:val="001F1678"/>
    <w:rPr>
      <w:rFonts w:ascii="Tahoma" w:eastAsia="FreeSans" w:hAnsi="Tahoma" w:cs="Mangal"/>
      <w:kern w:val="1"/>
      <w:sz w:val="16"/>
      <w:szCs w:val="14"/>
      <w:lang w:val="en-US" w:eastAsia="hi-IN" w:bidi="hi-IN"/>
    </w:rPr>
  </w:style>
  <w:style w:type="paragraph" w:styleId="Lijstalinea">
    <w:name w:val="List Paragraph"/>
    <w:basedOn w:val="Standaard"/>
    <w:uiPriority w:val="34"/>
    <w:qFormat/>
    <w:rsid w:val="001F1678"/>
    <w:pPr>
      <w:ind w:left="720"/>
      <w:contextualSpacing/>
    </w:pPr>
    <w:rPr>
      <w:lang w:eastAsia="zh-CN"/>
    </w:rPr>
  </w:style>
  <w:style w:type="paragraph" w:styleId="Geenafstand">
    <w:name w:val="No Spacing"/>
    <w:uiPriority w:val="1"/>
    <w:qFormat/>
    <w:rsid w:val="00C95009"/>
    <w:pPr>
      <w:widowControl w:val="0"/>
      <w:suppressAutoHyphens/>
      <w:autoSpaceDE w:val="0"/>
    </w:pPr>
    <w:rPr>
      <w:rFonts w:ascii="Liberation Serif" w:eastAsia="FreeSans" w:hAnsi="Liberation Serif" w:cs="Mangal"/>
      <w:kern w:val="1"/>
      <w:sz w:val="24"/>
      <w:szCs w:val="21"/>
      <w:lang w:val="en-US" w:eastAsia="hi-IN" w:bidi="hi-IN"/>
    </w:rPr>
  </w:style>
  <w:style w:type="character" w:styleId="GevolgdeHyperlink">
    <w:name w:val="FollowedHyperlink"/>
    <w:uiPriority w:val="99"/>
    <w:semiHidden/>
    <w:unhideWhenUsed/>
    <w:rsid w:val="003F5567"/>
    <w:rPr>
      <w:color w:val="800080"/>
      <w:u w:val="single"/>
    </w:rPr>
  </w:style>
  <w:style w:type="character" w:customStyle="1" w:styleId="PlattetekstChar">
    <w:name w:val="Platte tekst Char"/>
    <w:link w:val="Plattetekst"/>
    <w:rsid w:val="006C287D"/>
    <w:rPr>
      <w:rFonts w:ascii="Liberation Serif" w:eastAsia="Liberation Serif" w:hAnsi="Liberation Serif" w:cs="Liberation Serif"/>
      <w:kern w:val="1"/>
      <w:sz w:val="24"/>
      <w:szCs w:val="24"/>
      <w:lang w:val="en-US" w:eastAsia="hi-IN" w:bidi="hi-IN"/>
    </w:rPr>
  </w:style>
  <w:style w:type="character" w:customStyle="1" w:styleId="Kop1Char">
    <w:name w:val="Kop 1 Char"/>
    <w:basedOn w:val="Standaardalinea-lettertype"/>
    <w:link w:val="Kop1"/>
    <w:rsid w:val="0041785D"/>
    <w:rPr>
      <w:rFonts w:ascii="Calibri" w:eastAsia="MS Mincho" w:hAnsi="Calibri" w:cs="Arial"/>
      <w:b/>
      <w:bCs/>
      <w:kern w:val="32"/>
      <w:sz w:val="22"/>
      <w:szCs w:val="32"/>
      <w:lang w:val="en-GB" w:eastAsia="ja-JP"/>
    </w:rPr>
  </w:style>
  <w:style w:type="character" w:customStyle="1" w:styleId="Kop2Char">
    <w:name w:val="Kop 2 Char"/>
    <w:basedOn w:val="Standaardalinea-lettertype"/>
    <w:link w:val="Kop2"/>
    <w:rsid w:val="0041785D"/>
    <w:rPr>
      <w:rFonts w:ascii="Calibri" w:eastAsia="MS Mincho" w:hAnsi="Calibri" w:cs="Arial"/>
      <w:b/>
      <w:bCs/>
      <w:i/>
      <w:iCs/>
      <w:sz w:val="22"/>
      <w:szCs w:val="28"/>
      <w:lang w:val="nl-NL" w:eastAsia="ja-JP"/>
    </w:rPr>
  </w:style>
  <w:style w:type="character" w:customStyle="1" w:styleId="Kop3Char">
    <w:name w:val="Kop 3 Char"/>
    <w:basedOn w:val="Standaardalinea-lettertype"/>
    <w:link w:val="Kop3"/>
    <w:rsid w:val="0041785D"/>
    <w:rPr>
      <w:rFonts w:ascii="Calibri" w:eastAsia="MS Mincho" w:hAnsi="Calibri" w:cs="Arial"/>
      <w:bCs/>
      <w:sz w:val="22"/>
      <w:szCs w:val="18"/>
      <w:u w:val="single"/>
      <w:lang w:val="en-GB" w:eastAsia="ja-JP"/>
    </w:rPr>
  </w:style>
  <w:style w:type="character" w:customStyle="1" w:styleId="Kop4Char">
    <w:name w:val="Kop 4 Char"/>
    <w:basedOn w:val="Standaardalinea-lettertype"/>
    <w:link w:val="Kop4"/>
    <w:rsid w:val="0041785D"/>
    <w:rPr>
      <w:rFonts w:ascii="Calibri" w:eastAsia="MS Mincho" w:hAnsi="Calibri"/>
      <w:b/>
      <w:bCs/>
      <w:sz w:val="28"/>
      <w:szCs w:val="28"/>
      <w:lang w:val="en-GB" w:eastAsia="ja-JP"/>
    </w:rPr>
  </w:style>
  <w:style w:type="character" w:customStyle="1" w:styleId="Kop5Char">
    <w:name w:val="Kop 5 Char"/>
    <w:basedOn w:val="Standaardalinea-lettertype"/>
    <w:link w:val="Kop5"/>
    <w:rsid w:val="0041785D"/>
    <w:rPr>
      <w:rFonts w:ascii="Calibri" w:eastAsia="MS Mincho" w:hAnsi="Calibri"/>
      <w:b/>
      <w:bCs/>
      <w:i/>
      <w:iCs/>
      <w:sz w:val="26"/>
      <w:szCs w:val="26"/>
      <w:lang w:val="en-GB" w:eastAsia="ja-JP"/>
    </w:rPr>
  </w:style>
  <w:style w:type="character" w:customStyle="1" w:styleId="Kop6Char">
    <w:name w:val="Kop 6 Char"/>
    <w:basedOn w:val="Standaardalinea-lettertype"/>
    <w:link w:val="Kop6"/>
    <w:rsid w:val="0041785D"/>
    <w:rPr>
      <w:rFonts w:ascii="Calibri" w:eastAsia="MS Mincho" w:hAnsi="Calibri"/>
      <w:b/>
      <w:bCs/>
      <w:sz w:val="22"/>
      <w:szCs w:val="22"/>
      <w:lang w:val="en-GB" w:eastAsia="ja-JP"/>
    </w:rPr>
  </w:style>
  <w:style w:type="character" w:customStyle="1" w:styleId="Kop7Char">
    <w:name w:val="Kop 7 Char"/>
    <w:basedOn w:val="Standaardalinea-lettertype"/>
    <w:link w:val="Kop7"/>
    <w:rsid w:val="0041785D"/>
    <w:rPr>
      <w:rFonts w:ascii="Calibri" w:eastAsia="MS Mincho" w:hAnsi="Calibri"/>
      <w:sz w:val="22"/>
      <w:szCs w:val="24"/>
      <w:lang w:val="en-GB" w:eastAsia="ja-JP"/>
    </w:rPr>
  </w:style>
  <w:style w:type="character" w:customStyle="1" w:styleId="Kop8Char">
    <w:name w:val="Kop 8 Char"/>
    <w:basedOn w:val="Standaardalinea-lettertype"/>
    <w:link w:val="Kop8"/>
    <w:rsid w:val="0041785D"/>
    <w:rPr>
      <w:rFonts w:ascii="Calibri" w:eastAsia="MS Mincho" w:hAnsi="Calibri"/>
      <w:i/>
      <w:iCs/>
      <w:sz w:val="22"/>
      <w:szCs w:val="24"/>
      <w:lang w:val="en-GB" w:eastAsia="ja-JP"/>
    </w:rPr>
  </w:style>
  <w:style w:type="character" w:customStyle="1" w:styleId="Kop9Char">
    <w:name w:val="Kop 9 Char"/>
    <w:basedOn w:val="Standaardalinea-lettertype"/>
    <w:link w:val="Kop9"/>
    <w:rsid w:val="0041785D"/>
    <w:rPr>
      <w:rFonts w:ascii="Arial" w:eastAsia="MS Mincho" w:hAnsi="Arial" w:cs="Arial"/>
      <w:sz w:val="22"/>
      <w:szCs w:val="22"/>
      <w:lang w:val="en-GB" w:eastAsia="ja-JP"/>
    </w:rPr>
  </w:style>
  <w:style w:type="paragraph" w:styleId="Titel">
    <w:name w:val="Title"/>
    <w:next w:val="Standaard"/>
    <w:link w:val="TitelChar"/>
    <w:qFormat/>
    <w:rsid w:val="0041785D"/>
    <w:pPr>
      <w:pBdr>
        <w:top w:val="single" w:sz="18" w:space="10" w:color="1F497D"/>
        <w:left w:val="single" w:sz="18" w:space="4" w:color="1F497D"/>
        <w:bottom w:val="single" w:sz="18" w:space="10" w:color="1F497D"/>
        <w:right w:val="single" w:sz="18" w:space="4" w:color="1F497D"/>
      </w:pBdr>
      <w:shd w:val="clear" w:color="auto" w:fill="D9D9D9"/>
      <w:spacing w:after="120"/>
      <w:jc w:val="center"/>
      <w:outlineLvl w:val="0"/>
    </w:pPr>
    <w:rPr>
      <w:rFonts w:ascii="Calibri" w:eastAsia="MS Mincho" w:hAnsi="Calibri" w:cs="Arial"/>
      <w:b/>
      <w:bCs/>
      <w:kern w:val="28"/>
      <w:sz w:val="28"/>
      <w:szCs w:val="32"/>
      <w:lang w:val="nl-NL" w:eastAsia="ja-JP"/>
    </w:rPr>
  </w:style>
  <w:style w:type="character" w:customStyle="1" w:styleId="TitelChar">
    <w:name w:val="Titel Char"/>
    <w:basedOn w:val="Standaardalinea-lettertype"/>
    <w:link w:val="Titel"/>
    <w:rsid w:val="0041785D"/>
    <w:rPr>
      <w:rFonts w:ascii="Calibri" w:eastAsia="MS Mincho" w:hAnsi="Calibri" w:cs="Arial"/>
      <w:b/>
      <w:bCs/>
      <w:kern w:val="28"/>
      <w:sz w:val="28"/>
      <w:szCs w:val="32"/>
      <w:shd w:val="clear" w:color="auto" w:fill="D9D9D9"/>
      <w:lang w:val="nl-NL" w:eastAsia="ja-JP"/>
    </w:rPr>
  </w:style>
  <w:style w:type="character" w:styleId="Tekstvantijdelijkeaanduiding">
    <w:name w:val="Placeholder Text"/>
    <w:uiPriority w:val="99"/>
    <w:semiHidden/>
    <w:rsid w:val="0041785D"/>
    <w:rPr>
      <w:color w:val="808080"/>
    </w:rPr>
  </w:style>
  <w:style w:type="character" w:styleId="Nadruk">
    <w:name w:val="Emphasis"/>
    <w:uiPriority w:val="20"/>
    <w:qFormat/>
    <w:rsid w:val="008F25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85D"/>
    <w:pPr>
      <w:widowControl w:val="0"/>
      <w:suppressAutoHyphens/>
      <w:autoSpaceDE w:val="0"/>
      <w:spacing w:line="300" w:lineRule="exact"/>
    </w:pPr>
    <w:rPr>
      <w:rFonts w:ascii="Calibri" w:eastAsia="FreeSans" w:hAnsi="Calibri" w:cs="Droid Sans Fallback"/>
      <w:kern w:val="1"/>
      <w:sz w:val="22"/>
      <w:szCs w:val="24"/>
      <w:lang w:val="en-US" w:eastAsia="hi-IN" w:bidi="hi-IN"/>
    </w:rPr>
  </w:style>
  <w:style w:type="paragraph" w:styleId="Kop1">
    <w:name w:val="heading 1"/>
    <w:basedOn w:val="Standaard"/>
    <w:next w:val="Standaard"/>
    <w:link w:val="Kop1Char"/>
    <w:qFormat/>
    <w:rsid w:val="0041785D"/>
    <w:pPr>
      <w:keepNext/>
      <w:widowControl/>
      <w:numPr>
        <w:numId w:val="26"/>
      </w:numPr>
      <w:pBdr>
        <w:top w:val="single" w:sz="12" w:space="5" w:color="C0504D"/>
        <w:left w:val="single" w:sz="12" w:space="4" w:color="C0504D"/>
        <w:bottom w:val="single" w:sz="12" w:space="5" w:color="C0504D"/>
        <w:right w:val="single" w:sz="12" w:space="4" w:color="C0504D"/>
      </w:pBdr>
      <w:suppressAutoHyphens w:val="0"/>
      <w:autoSpaceDE/>
      <w:spacing w:before="240" w:after="120" w:line="260" w:lineRule="exact"/>
      <w:jc w:val="both"/>
      <w:outlineLvl w:val="0"/>
    </w:pPr>
    <w:rPr>
      <w:rFonts w:eastAsia="MS Mincho" w:cs="Arial"/>
      <w:b/>
      <w:bCs/>
      <w:kern w:val="32"/>
      <w:szCs w:val="32"/>
      <w:lang w:val="en-GB" w:eastAsia="ja-JP" w:bidi="ar-SA"/>
    </w:rPr>
  </w:style>
  <w:style w:type="paragraph" w:styleId="Kop2">
    <w:name w:val="heading 2"/>
    <w:next w:val="Standaard"/>
    <w:link w:val="Kop2Char"/>
    <w:qFormat/>
    <w:rsid w:val="0041785D"/>
    <w:pPr>
      <w:keepNext/>
      <w:numPr>
        <w:ilvl w:val="1"/>
        <w:numId w:val="26"/>
      </w:numPr>
      <w:spacing w:before="240" w:after="60" w:line="260" w:lineRule="exact"/>
      <w:outlineLvl w:val="1"/>
    </w:pPr>
    <w:rPr>
      <w:rFonts w:ascii="Calibri" w:eastAsia="MS Mincho" w:hAnsi="Calibri" w:cs="Arial"/>
      <w:b/>
      <w:bCs/>
      <w:i/>
      <w:iCs/>
      <w:sz w:val="22"/>
      <w:szCs w:val="28"/>
      <w:lang w:val="nl-NL" w:eastAsia="ja-JP"/>
    </w:rPr>
  </w:style>
  <w:style w:type="paragraph" w:styleId="Kop3">
    <w:name w:val="heading 3"/>
    <w:basedOn w:val="Standaard"/>
    <w:next w:val="Standaard"/>
    <w:link w:val="Kop3Char"/>
    <w:qFormat/>
    <w:rsid w:val="0041785D"/>
    <w:pPr>
      <w:keepNext/>
      <w:widowControl/>
      <w:numPr>
        <w:ilvl w:val="2"/>
        <w:numId w:val="26"/>
      </w:numPr>
      <w:suppressAutoHyphens w:val="0"/>
      <w:autoSpaceDE/>
      <w:spacing w:after="120" w:line="260" w:lineRule="exact"/>
      <w:jc w:val="both"/>
      <w:outlineLvl w:val="2"/>
    </w:pPr>
    <w:rPr>
      <w:rFonts w:eastAsia="MS Mincho" w:cs="Arial"/>
      <w:bCs/>
      <w:kern w:val="0"/>
      <w:szCs w:val="18"/>
      <w:u w:val="single"/>
      <w:lang w:val="en-GB" w:eastAsia="ja-JP" w:bidi="ar-SA"/>
    </w:rPr>
  </w:style>
  <w:style w:type="paragraph" w:styleId="Kop4">
    <w:name w:val="heading 4"/>
    <w:basedOn w:val="Standaard"/>
    <w:next w:val="Standaard"/>
    <w:link w:val="Kop4Char"/>
    <w:qFormat/>
    <w:rsid w:val="0041785D"/>
    <w:pPr>
      <w:keepNext/>
      <w:widowControl/>
      <w:numPr>
        <w:ilvl w:val="3"/>
        <w:numId w:val="26"/>
      </w:numPr>
      <w:suppressAutoHyphens w:val="0"/>
      <w:autoSpaceDE/>
      <w:spacing w:before="240" w:after="60" w:line="260" w:lineRule="exact"/>
      <w:jc w:val="both"/>
      <w:outlineLvl w:val="3"/>
    </w:pPr>
    <w:rPr>
      <w:rFonts w:eastAsia="MS Mincho" w:cs="Times New Roman"/>
      <w:b/>
      <w:bCs/>
      <w:kern w:val="0"/>
      <w:sz w:val="28"/>
      <w:szCs w:val="28"/>
      <w:lang w:val="en-GB" w:eastAsia="ja-JP" w:bidi="ar-SA"/>
    </w:rPr>
  </w:style>
  <w:style w:type="paragraph" w:styleId="Kop5">
    <w:name w:val="heading 5"/>
    <w:basedOn w:val="Standaard"/>
    <w:next w:val="Standaard"/>
    <w:link w:val="Kop5Char"/>
    <w:qFormat/>
    <w:rsid w:val="0041785D"/>
    <w:pPr>
      <w:widowControl/>
      <w:numPr>
        <w:ilvl w:val="4"/>
        <w:numId w:val="26"/>
      </w:numPr>
      <w:suppressAutoHyphens w:val="0"/>
      <w:autoSpaceDE/>
      <w:spacing w:before="240" w:after="60" w:line="260" w:lineRule="exact"/>
      <w:jc w:val="both"/>
      <w:outlineLvl w:val="4"/>
    </w:pPr>
    <w:rPr>
      <w:rFonts w:eastAsia="MS Mincho" w:cs="Times New Roman"/>
      <w:b/>
      <w:bCs/>
      <w:i/>
      <w:iCs/>
      <w:kern w:val="0"/>
      <w:sz w:val="26"/>
      <w:szCs w:val="26"/>
      <w:lang w:val="en-GB" w:eastAsia="ja-JP" w:bidi="ar-SA"/>
    </w:rPr>
  </w:style>
  <w:style w:type="paragraph" w:styleId="Kop6">
    <w:name w:val="heading 6"/>
    <w:basedOn w:val="Standaard"/>
    <w:next w:val="Standaard"/>
    <w:link w:val="Kop6Char"/>
    <w:qFormat/>
    <w:rsid w:val="0041785D"/>
    <w:pPr>
      <w:widowControl/>
      <w:numPr>
        <w:ilvl w:val="5"/>
        <w:numId w:val="26"/>
      </w:numPr>
      <w:suppressAutoHyphens w:val="0"/>
      <w:autoSpaceDE/>
      <w:spacing w:before="240" w:after="60" w:line="260" w:lineRule="exact"/>
      <w:jc w:val="both"/>
      <w:outlineLvl w:val="5"/>
    </w:pPr>
    <w:rPr>
      <w:rFonts w:eastAsia="MS Mincho" w:cs="Times New Roman"/>
      <w:b/>
      <w:bCs/>
      <w:kern w:val="0"/>
      <w:szCs w:val="22"/>
      <w:lang w:val="en-GB" w:eastAsia="ja-JP" w:bidi="ar-SA"/>
    </w:rPr>
  </w:style>
  <w:style w:type="paragraph" w:styleId="Kop7">
    <w:name w:val="heading 7"/>
    <w:basedOn w:val="Standaard"/>
    <w:next w:val="Standaard"/>
    <w:link w:val="Kop7Char"/>
    <w:qFormat/>
    <w:rsid w:val="0041785D"/>
    <w:pPr>
      <w:widowControl/>
      <w:numPr>
        <w:ilvl w:val="6"/>
        <w:numId w:val="26"/>
      </w:numPr>
      <w:suppressAutoHyphens w:val="0"/>
      <w:autoSpaceDE/>
      <w:spacing w:before="240" w:after="60" w:line="260" w:lineRule="exact"/>
      <w:jc w:val="both"/>
      <w:outlineLvl w:val="6"/>
    </w:pPr>
    <w:rPr>
      <w:rFonts w:eastAsia="MS Mincho" w:cs="Times New Roman"/>
      <w:kern w:val="0"/>
      <w:lang w:val="en-GB" w:eastAsia="ja-JP" w:bidi="ar-SA"/>
    </w:rPr>
  </w:style>
  <w:style w:type="paragraph" w:styleId="Kop8">
    <w:name w:val="heading 8"/>
    <w:basedOn w:val="Standaard"/>
    <w:next w:val="Standaard"/>
    <w:link w:val="Kop8Char"/>
    <w:qFormat/>
    <w:rsid w:val="0041785D"/>
    <w:pPr>
      <w:widowControl/>
      <w:numPr>
        <w:ilvl w:val="7"/>
        <w:numId w:val="26"/>
      </w:numPr>
      <w:suppressAutoHyphens w:val="0"/>
      <w:autoSpaceDE/>
      <w:spacing w:before="240" w:after="60" w:line="260" w:lineRule="exact"/>
      <w:jc w:val="both"/>
      <w:outlineLvl w:val="7"/>
    </w:pPr>
    <w:rPr>
      <w:rFonts w:eastAsia="MS Mincho" w:cs="Times New Roman"/>
      <w:i/>
      <w:iCs/>
      <w:kern w:val="0"/>
      <w:lang w:val="en-GB" w:eastAsia="ja-JP" w:bidi="ar-SA"/>
    </w:rPr>
  </w:style>
  <w:style w:type="paragraph" w:styleId="Kop9">
    <w:name w:val="heading 9"/>
    <w:basedOn w:val="Standaard"/>
    <w:next w:val="Standaard"/>
    <w:link w:val="Kop9Char"/>
    <w:qFormat/>
    <w:rsid w:val="0041785D"/>
    <w:pPr>
      <w:widowControl/>
      <w:numPr>
        <w:ilvl w:val="8"/>
        <w:numId w:val="26"/>
      </w:numPr>
      <w:suppressAutoHyphens w:val="0"/>
      <w:autoSpaceDE/>
      <w:spacing w:before="240" w:after="60" w:line="260" w:lineRule="exact"/>
      <w:jc w:val="both"/>
      <w:outlineLvl w:val="8"/>
    </w:pPr>
    <w:rPr>
      <w:rFonts w:ascii="Arial" w:eastAsia="MS Mincho" w:hAnsi="Arial" w:cs="Arial"/>
      <w:kern w:val="0"/>
      <w:szCs w:val="22"/>
      <w:lang w:val="en-GB" w:eastAsia="ja-JP" w:bidi="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2" w:eastAsia="OpenSymbol" w:hAnsi="Wingdings 2" w:cs="Wingdings 2"/>
    </w:rPr>
  </w:style>
  <w:style w:type="character" w:customStyle="1" w:styleId="WW8Num1z1">
    <w:name w:val="WW8Num1z1"/>
    <w:rPr>
      <w:rFonts w:ascii="OpenSymbol" w:hAnsi="OpenSymbol" w:cs="Wingdings 2"/>
    </w:rPr>
  </w:style>
  <w:style w:type="character" w:customStyle="1" w:styleId="WW8Num2z0">
    <w:name w:val="WW8Num2z0"/>
    <w:rPr>
      <w:rFonts w:ascii="Wingdings 2" w:eastAsia="OpenSymbol" w:hAnsi="Wingdings 2" w:cs="Wingdings 2"/>
    </w:rPr>
  </w:style>
  <w:style w:type="character" w:customStyle="1" w:styleId="WW8Num3z0">
    <w:name w:val="WW8Num3z0"/>
    <w:rPr>
      <w:rFonts w:ascii="Wingdings 2" w:eastAsia="OpenSymbol" w:hAnsi="Wingdings 2" w:cs="Wingdings 2"/>
    </w:rPr>
  </w:style>
  <w:style w:type="character" w:customStyle="1" w:styleId="WW8Num4z0">
    <w:name w:val="WW8Num4z0"/>
    <w:rPr>
      <w:rFonts w:ascii="Wingdings 2" w:eastAsia="OpenSymbol" w:hAnsi="Wingdings 2" w:cs="Wingdings 2"/>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RTFNum21">
    <w:name w:val="RTF_Num 2 1"/>
    <w:rPr>
      <w:rFonts w:ascii="Wingdings 2" w:eastAsia="OpenSymbol" w:hAnsi="Wingdings 2" w:cs="Wingdings 2"/>
    </w:rPr>
  </w:style>
  <w:style w:type="character" w:customStyle="1" w:styleId="RTFNum22">
    <w:name w:val="RTF_Num 2 2"/>
    <w:rPr>
      <w:rFonts w:ascii="Wingdings 2" w:eastAsia="OpenSymbol" w:hAnsi="Wingdings 2" w:cs="Wingdings 2"/>
    </w:rPr>
  </w:style>
  <w:style w:type="character" w:customStyle="1" w:styleId="RTFNum23">
    <w:name w:val="RTF_Num 2 3"/>
    <w:rPr>
      <w:rFonts w:ascii="Wingdings 2" w:eastAsia="OpenSymbol" w:hAnsi="Wingdings 2" w:cs="Wingdings 2"/>
    </w:rPr>
  </w:style>
  <w:style w:type="character" w:customStyle="1" w:styleId="RTFNum24">
    <w:name w:val="RTF_Num 2 4"/>
    <w:rPr>
      <w:rFonts w:ascii="Wingdings 2" w:eastAsia="OpenSymbol" w:hAnsi="Wingdings 2" w:cs="Wingdings 2"/>
    </w:rPr>
  </w:style>
  <w:style w:type="character" w:customStyle="1" w:styleId="RTFNum25">
    <w:name w:val="RTF_Num 2 5"/>
    <w:rPr>
      <w:rFonts w:ascii="Wingdings 2" w:eastAsia="OpenSymbol" w:hAnsi="Wingdings 2" w:cs="Wingdings 2"/>
    </w:rPr>
  </w:style>
  <w:style w:type="character" w:customStyle="1" w:styleId="RTFNum26">
    <w:name w:val="RTF_Num 2 6"/>
    <w:rPr>
      <w:rFonts w:ascii="Wingdings 2" w:eastAsia="OpenSymbol" w:hAnsi="Wingdings 2" w:cs="Wingdings 2"/>
    </w:rPr>
  </w:style>
  <w:style w:type="character" w:customStyle="1" w:styleId="RTFNum27">
    <w:name w:val="RTF_Num 2 7"/>
    <w:rPr>
      <w:rFonts w:ascii="Wingdings 2" w:eastAsia="OpenSymbol" w:hAnsi="Wingdings 2" w:cs="Wingdings 2"/>
    </w:rPr>
  </w:style>
  <w:style w:type="character" w:customStyle="1" w:styleId="RTFNum28">
    <w:name w:val="RTF_Num 2 8"/>
    <w:rPr>
      <w:rFonts w:ascii="Wingdings 2" w:eastAsia="OpenSymbol" w:hAnsi="Wingdings 2" w:cs="Wingdings 2"/>
    </w:rPr>
  </w:style>
  <w:style w:type="character" w:customStyle="1" w:styleId="RTFNum29">
    <w:name w:val="RTF_Num 2 9"/>
    <w:rPr>
      <w:rFonts w:ascii="Wingdings 2" w:eastAsia="OpenSymbol" w:hAnsi="Wingdings 2" w:cs="Wingdings 2"/>
    </w:rPr>
  </w:style>
  <w:style w:type="character" w:customStyle="1" w:styleId="RTFNum31">
    <w:name w:val="RTF_Num 3 1"/>
    <w:rPr>
      <w:rFonts w:ascii="Wingdings 2" w:eastAsia="OpenSymbol" w:hAnsi="Wingdings 2" w:cs="Wingdings 2"/>
    </w:rPr>
  </w:style>
  <w:style w:type="character" w:customStyle="1" w:styleId="RTFNum32">
    <w:name w:val="RTF_Num 3 2"/>
    <w:rPr>
      <w:rFonts w:ascii="Wingdings 2" w:eastAsia="OpenSymbol" w:hAnsi="Wingdings 2" w:cs="Wingdings 2"/>
    </w:rPr>
  </w:style>
  <w:style w:type="character" w:customStyle="1" w:styleId="RTFNum33">
    <w:name w:val="RTF_Num 3 3"/>
    <w:rPr>
      <w:rFonts w:ascii="Wingdings 2" w:eastAsia="OpenSymbol" w:hAnsi="Wingdings 2" w:cs="Wingdings 2"/>
    </w:rPr>
  </w:style>
  <w:style w:type="character" w:customStyle="1" w:styleId="RTFNum34">
    <w:name w:val="RTF_Num 3 4"/>
    <w:rPr>
      <w:rFonts w:ascii="Wingdings 2" w:eastAsia="OpenSymbol" w:hAnsi="Wingdings 2" w:cs="Wingdings 2"/>
    </w:rPr>
  </w:style>
  <w:style w:type="character" w:customStyle="1" w:styleId="RTFNum35">
    <w:name w:val="RTF_Num 3 5"/>
    <w:rPr>
      <w:rFonts w:ascii="Wingdings 2" w:eastAsia="OpenSymbol" w:hAnsi="Wingdings 2" w:cs="Wingdings 2"/>
    </w:rPr>
  </w:style>
  <w:style w:type="character" w:customStyle="1" w:styleId="RTFNum36">
    <w:name w:val="RTF_Num 3 6"/>
    <w:rPr>
      <w:rFonts w:ascii="Wingdings 2" w:eastAsia="OpenSymbol" w:hAnsi="Wingdings 2" w:cs="Wingdings 2"/>
    </w:rPr>
  </w:style>
  <w:style w:type="character" w:customStyle="1" w:styleId="RTFNum37">
    <w:name w:val="RTF_Num 3 7"/>
    <w:rPr>
      <w:rFonts w:ascii="Wingdings 2" w:eastAsia="OpenSymbol" w:hAnsi="Wingdings 2" w:cs="Wingdings 2"/>
    </w:rPr>
  </w:style>
  <w:style w:type="character" w:customStyle="1" w:styleId="RTFNum38">
    <w:name w:val="RTF_Num 3 8"/>
    <w:rPr>
      <w:rFonts w:ascii="Wingdings 2" w:eastAsia="OpenSymbol" w:hAnsi="Wingdings 2" w:cs="Wingdings 2"/>
    </w:rPr>
  </w:style>
  <w:style w:type="character" w:customStyle="1" w:styleId="RTFNum39">
    <w:name w:val="RTF_Num 3 9"/>
    <w:rPr>
      <w:rFonts w:ascii="Wingdings 2" w:eastAsia="OpenSymbol" w:hAnsi="Wingdings 2" w:cs="Wingdings 2"/>
    </w:rPr>
  </w:style>
  <w:style w:type="character" w:customStyle="1" w:styleId="RTFNum41">
    <w:name w:val="RTF_Num 4 1"/>
    <w:rPr>
      <w:rFonts w:ascii="Wingdings 2" w:eastAsia="OpenSymbol" w:hAnsi="Wingdings 2" w:cs="Wingdings 2"/>
    </w:rPr>
  </w:style>
  <w:style w:type="character" w:customStyle="1" w:styleId="RTFNum42">
    <w:name w:val="RTF_Num 4 2"/>
    <w:rPr>
      <w:rFonts w:ascii="Wingdings 2" w:eastAsia="OpenSymbol" w:hAnsi="Wingdings 2" w:cs="Wingdings 2"/>
    </w:rPr>
  </w:style>
  <w:style w:type="character" w:customStyle="1" w:styleId="RTFNum43">
    <w:name w:val="RTF_Num 4 3"/>
    <w:rPr>
      <w:rFonts w:ascii="Wingdings 2" w:eastAsia="OpenSymbol" w:hAnsi="Wingdings 2" w:cs="Wingdings 2"/>
    </w:rPr>
  </w:style>
  <w:style w:type="character" w:customStyle="1" w:styleId="RTFNum44">
    <w:name w:val="RTF_Num 4 4"/>
    <w:rPr>
      <w:rFonts w:ascii="Wingdings 2" w:eastAsia="OpenSymbol" w:hAnsi="Wingdings 2" w:cs="Wingdings 2"/>
    </w:rPr>
  </w:style>
  <w:style w:type="character" w:customStyle="1" w:styleId="RTFNum45">
    <w:name w:val="RTF_Num 4 5"/>
    <w:rPr>
      <w:rFonts w:ascii="Wingdings 2" w:eastAsia="OpenSymbol" w:hAnsi="Wingdings 2" w:cs="Wingdings 2"/>
    </w:rPr>
  </w:style>
  <w:style w:type="character" w:customStyle="1" w:styleId="RTFNum46">
    <w:name w:val="RTF_Num 4 6"/>
    <w:rPr>
      <w:rFonts w:ascii="Wingdings 2" w:eastAsia="OpenSymbol" w:hAnsi="Wingdings 2" w:cs="Wingdings 2"/>
    </w:rPr>
  </w:style>
  <w:style w:type="character" w:customStyle="1" w:styleId="RTFNum47">
    <w:name w:val="RTF_Num 4 7"/>
    <w:rPr>
      <w:rFonts w:ascii="Wingdings 2" w:eastAsia="OpenSymbol" w:hAnsi="Wingdings 2" w:cs="Wingdings 2"/>
    </w:rPr>
  </w:style>
  <w:style w:type="character" w:customStyle="1" w:styleId="RTFNum48">
    <w:name w:val="RTF_Num 4 8"/>
    <w:rPr>
      <w:rFonts w:ascii="Wingdings 2" w:eastAsia="OpenSymbol" w:hAnsi="Wingdings 2" w:cs="Wingdings 2"/>
    </w:rPr>
  </w:style>
  <w:style w:type="character" w:customStyle="1" w:styleId="RTFNum49">
    <w:name w:val="RTF_Num 4 9"/>
    <w:rPr>
      <w:rFonts w:ascii="Wingdings 2" w:eastAsia="OpenSymbol" w:hAnsi="Wingdings 2" w:cs="Wingdings 2"/>
    </w:rPr>
  </w:style>
  <w:style w:type="character" w:customStyle="1" w:styleId="RTFNum51">
    <w:name w:val="RTF_Num 5 1"/>
    <w:rPr>
      <w:rFonts w:ascii="OpenSymbol" w:eastAsia="OpenSymbol" w:hAnsi="OpenSymbol" w:cs="OpenSymbol"/>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rPr>
      <w:rFonts w:ascii="OpenSymbol" w:eastAsia="OpenSymbol" w:hAnsi="OpenSymbol" w:cs="OpenSymbol"/>
    </w:rPr>
  </w:style>
  <w:style w:type="character" w:customStyle="1" w:styleId="RTFNum62">
    <w:name w:val="RTF_Num 6 2"/>
    <w:rPr>
      <w:rFonts w:ascii="OpenSymbol" w:eastAsia="OpenSymbol" w:hAnsi="OpenSymbol" w:cs="OpenSymbol"/>
    </w:rPr>
  </w:style>
  <w:style w:type="character" w:customStyle="1" w:styleId="RTFNum63">
    <w:name w:val="RTF_Num 6 3"/>
    <w:rPr>
      <w:rFonts w:ascii="OpenSymbol" w:eastAsia="OpenSymbol" w:hAnsi="OpenSymbol" w:cs="OpenSymbol"/>
    </w:rPr>
  </w:style>
  <w:style w:type="character" w:customStyle="1" w:styleId="RTFNum64">
    <w:name w:val="RTF_Num 6 4"/>
    <w:rPr>
      <w:rFonts w:ascii="OpenSymbol" w:eastAsia="OpenSymbol" w:hAnsi="OpenSymbol" w:cs="OpenSymbol"/>
    </w:rPr>
  </w:style>
  <w:style w:type="character" w:customStyle="1" w:styleId="RTFNum65">
    <w:name w:val="RTF_Num 6 5"/>
    <w:rPr>
      <w:rFonts w:ascii="OpenSymbol" w:eastAsia="OpenSymbol" w:hAnsi="OpenSymbol" w:cs="OpenSymbol"/>
    </w:rPr>
  </w:style>
  <w:style w:type="character" w:customStyle="1" w:styleId="RTFNum66">
    <w:name w:val="RTF_Num 6 6"/>
    <w:rPr>
      <w:rFonts w:ascii="OpenSymbol" w:eastAsia="OpenSymbol" w:hAnsi="OpenSymbol" w:cs="OpenSymbol"/>
    </w:rPr>
  </w:style>
  <w:style w:type="character" w:customStyle="1" w:styleId="RTFNum67">
    <w:name w:val="RTF_Num 6 7"/>
    <w:rPr>
      <w:rFonts w:ascii="OpenSymbol" w:eastAsia="OpenSymbol" w:hAnsi="OpenSymbol" w:cs="OpenSymbol"/>
    </w:rPr>
  </w:style>
  <w:style w:type="character" w:customStyle="1" w:styleId="RTFNum68">
    <w:name w:val="RTF_Num 6 8"/>
    <w:rPr>
      <w:rFonts w:ascii="OpenSymbol" w:eastAsia="OpenSymbol" w:hAnsi="OpenSymbol" w:cs="OpenSymbol"/>
    </w:rPr>
  </w:style>
  <w:style w:type="character" w:customStyle="1" w:styleId="RTFNum69">
    <w:name w:val="RTF_Num 6 9"/>
    <w:rPr>
      <w:rFonts w:ascii="OpenSymbol" w:eastAsia="OpenSymbol" w:hAnsi="OpenSymbol" w:cs="OpenSymbol"/>
    </w:rPr>
  </w:style>
  <w:style w:type="character" w:customStyle="1" w:styleId="RTFNum81">
    <w:name w:val="RTF_Num 8 1"/>
    <w:rPr>
      <w:rFonts w:ascii="OpenSymbol" w:eastAsia="OpenSymbol" w:hAnsi="OpenSymbol" w:cs="OpenSymbol"/>
    </w:rPr>
  </w:style>
  <w:style w:type="character" w:customStyle="1" w:styleId="RTFNum82">
    <w:name w:val="RTF_Num 8 2"/>
    <w:rPr>
      <w:rFonts w:ascii="OpenSymbol" w:eastAsia="OpenSymbol" w:hAnsi="OpenSymbol" w:cs="OpenSymbol"/>
    </w:rPr>
  </w:style>
  <w:style w:type="character" w:customStyle="1" w:styleId="RTFNum83">
    <w:name w:val="RTF_Num 8 3"/>
    <w:rPr>
      <w:rFonts w:ascii="OpenSymbol" w:eastAsia="OpenSymbol" w:hAnsi="OpenSymbol" w:cs="OpenSymbol"/>
    </w:rPr>
  </w:style>
  <w:style w:type="character" w:customStyle="1" w:styleId="RTFNum84">
    <w:name w:val="RTF_Num 8 4"/>
    <w:rPr>
      <w:rFonts w:ascii="OpenSymbol" w:eastAsia="OpenSymbol" w:hAnsi="OpenSymbol" w:cs="OpenSymbol"/>
    </w:rPr>
  </w:style>
  <w:style w:type="character" w:customStyle="1" w:styleId="RTFNum85">
    <w:name w:val="RTF_Num 8 5"/>
    <w:rPr>
      <w:rFonts w:ascii="OpenSymbol" w:eastAsia="OpenSymbol" w:hAnsi="OpenSymbol" w:cs="OpenSymbol"/>
    </w:rPr>
  </w:style>
  <w:style w:type="character" w:customStyle="1" w:styleId="RTFNum86">
    <w:name w:val="RTF_Num 8 6"/>
    <w:rPr>
      <w:rFonts w:ascii="OpenSymbol" w:eastAsia="OpenSymbol" w:hAnsi="OpenSymbol" w:cs="OpenSymbol"/>
    </w:rPr>
  </w:style>
  <w:style w:type="character" w:customStyle="1" w:styleId="RTFNum87">
    <w:name w:val="RTF_Num 8 7"/>
    <w:rPr>
      <w:rFonts w:ascii="OpenSymbol" w:eastAsia="OpenSymbol" w:hAnsi="OpenSymbol" w:cs="OpenSymbol"/>
    </w:rPr>
  </w:style>
  <w:style w:type="character" w:customStyle="1" w:styleId="RTFNum88">
    <w:name w:val="RTF_Num 8 8"/>
    <w:rPr>
      <w:rFonts w:ascii="OpenSymbol" w:eastAsia="OpenSymbol" w:hAnsi="OpenSymbol" w:cs="OpenSymbol"/>
    </w:rPr>
  </w:style>
  <w:style w:type="character" w:customStyle="1" w:styleId="RTFNum89">
    <w:name w:val="RTF_Num 8 9"/>
    <w:rPr>
      <w:rFonts w:ascii="OpenSymbol" w:eastAsia="OpenSymbol" w:hAnsi="OpenSymbol" w:cs="OpenSymbol"/>
    </w:rPr>
  </w:style>
  <w:style w:type="character" w:styleId="Zwaar">
    <w:name w:val="Strong"/>
    <w:uiPriority w:val="22"/>
    <w:qFormat/>
    <w:rPr>
      <w:b/>
      <w:bCs/>
    </w:rPr>
  </w:style>
  <w:style w:type="character" w:styleId="Hyperlink">
    <w:name w:val="Hyperlink"/>
    <w:rPr>
      <w:color w:val="000080"/>
      <w:u w:val="single"/>
      <w:lang/>
    </w:rPr>
  </w:style>
  <w:style w:type="character" w:customStyle="1" w:styleId="RTFNum71">
    <w:name w:val="RTF_Num 7 1"/>
    <w:rPr>
      <w:rFonts w:ascii="OpenSymbol" w:eastAsia="OpenSymbol" w:hAnsi="OpenSymbol" w:cs="OpenSymbol"/>
    </w:rPr>
  </w:style>
  <w:style w:type="character" w:customStyle="1" w:styleId="RTFNum72">
    <w:name w:val="RTF_Num 7 2"/>
    <w:rPr>
      <w:rFonts w:ascii="OpenSymbol" w:eastAsia="OpenSymbol" w:hAnsi="OpenSymbol" w:cs="OpenSymbol"/>
    </w:rPr>
  </w:style>
  <w:style w:type="character" w:customStyle="1" w:styleId="RTFNum73">
    <w:name w:val="RTF_Num 7 3"/>
    <w:rPr>
      <w:rFonts w:ascii="OpenSymbol" w:eastAsia="OpenSymbol" w:hAnsi="OpenSymbol" w:cs="OpenSymbol"/>
    </w:rPr>
  </w:style>
  <w:style w:type="character" w:customStyle="1" w:styleId="RTFNum74">
    <w:name w:val="RTF_Num 7 4"/>
    <w:rPr>
      <w:rFonts w:ascii="OpenSymbol" w:eastAsia="OpenSymbol" w:hAnsi="OpenSymbol" w:cs="OpenSymbol"/>
    </w:rPr>
  </w:style>
  <w:style w:type="character" w:customStyle="1" w:styleId="RTFNum75">
    <w:name w:val="RTF_Num 7 5"/>
    <w:rPr>
      <w:rFonts w:ascii="OpenSymbol" w:eastAsia="OpenSymbol" w:hAnsi="OpenSymbol" w:cs="OpenSymbol"/>
    </w:rPr>
  </w:style>
  <w:style w:type="character" w:customStyle="1" w:styleId="RTFNum76">
    <w:name w:val="RTF_Num 7 6"/>
    <w:rPr>
      <w:rFonts w:ascii="OpenSymbol" w:eastAsia="OpenSymbol" w:hAnsi="OpenSymbol" w:cs="OpenSymbol"/>
    </w:rPr>
  </w:style>
  <w:style w:type="character" w:customStyle="1" w:styleId="RTFNum77">
    <w:name w:val="RTF_Num 7 7"/>
    <w:rPr>
      <w:rFonts w:ascii="OpenSymbol" w:eastAsia="OpenSymbol" w:hAnsi="OpenSymbol" w:cs="OpenSymbol"/>
    </w:rPr>
  </w:style>
  <w:style w:type="character" w:customStyle="1" w:styleId="RTFNum78">
    <w:name w:val="RTF_Num 7 8"/>
    <w:rPr>
      <w:rFonts w:ascii="OpenSymbol" w:eastAsia="OpenSymbol" w:hAnsi="OpenSymbol" w:cs="OpenSymbol"/>
    </w:rPr>
  </w:style>
  <w:style w:type="character" w:customStyle="1" w:styleId="RTFNum79">
    <w:name w:val="RTF_Num 7 9"/>
    <w:rPr>
      <w:rFonts w:ascii="OpenSymbol" w:eastAsia="OpenSymbol" w:hAnsi="OpenSymbol" w:cs="OpenSymbol"/>
    </w:rPr>
  </w:style>
  <w:style w:type="character" w:customStyle="1" w:styleId="RTFNum91">
    <w:name w:val="RTF_Num 9 1"/>
    <w:rPr>
      <w:rFonts w:ascii="OpenSymbol" w:eastAsia="OpenSymbol" w:hAnsi="OpenSymbol" w:cs="OpenSymbol"/>
    </w:rPr>
  </w:style>
  <w:style w:type="character" w:customStyle="1" w:styleId="RTFNum92">
    <w:name w:val="RTF_Num 9 2"/>
    <w:rPr>
      <w:rFonts w:ascii="OpenSymbol" w:eastAsia="OpenSymbol" w:hAnsi="OpenSymbol" w:cs="OpenSymbol"/>
    </w:rPr>
  </w:style>
  <w:style w:type="character" w:customStyle="1" w:styleId="RTFNum93">
    <w:name w:val="RTF_Num 9 3"/>
    <w:rPr>
      <w:rFonts w:ascii="OpenSymbol" w:eastAsia="OpenSymbol" w:hAnsi="OpenSymbol" w:cs="OpenSymbol"/>
    </w:rPr>
  </w:style>
  <w:style w:type="character" w:customStyle="1" w:styleId="RTFNum94">
    <w:name w:val="RTF_Num 9 4"/>
    <w:rPr>
      <w:rFonts w:ascii="OpenSymbol" w:eastAsia="OpenSymbol" w:hAnsi="OpenSymbol" w:cs="OpenSymbol"/>
    </w:rPr>
  </w:style>
  <w:style w:type="character" w:customStyle="1" w:styleId="RTFNum95">
    <w:name w:val="RTF_Num 9 5"/>
    <w:rPr>
      <w:rFonts w:ascii="OpenSymbol" w:eastAsia="OpenSymbol" w:hAnsi="OpenSymbol" w:cs="OpenSymbol"/>
    </w:rPr>
  </w:style>
  <w:style w:type="character" w:customStyle="1" w:styleId="RTFNum96">
    <w:name w:val="RTF_Num 9 6"/>
    <w:rPr>
      <w:rFonts w:ascii="OpenSymbol" w:eastAsia="OpenSymbol" w:hAnsi="OpenSymbol" w:cs="OpenSymbol"/>
    </w:rPr>
  </w:style>
  <w:style w:type="character" w:customStyle="1" w:styleId="RTFNum97">
    <w:name w:val="RTF_Num 9 7"/>
    <w:rPr>
      <w:rFonts w:ascii="OpenSymbol" w:eastAsia="OpenSymbol" w:hAnsi="OpenSymbol" w:cs="OpenSymbol"/>
    </w:rPr>
  </w:style>
  <w:style w:type="character" w:customStyle="1" w:styleId="RTFNum98">
    <w:name w:val="RTF_Num 9 8"/>
    <w:rPr>
      <w:rFonts w:ascii="OpenSymbol" w:eastAsia="OpenSymbol" w:hAnsi="OpenSymbol" w:cs="OpenSymbol"/>
    </w:rPr>
  </w:style>
  <w:style w:type="character" w:customStyle="1" w:styleId="RTFNum99">
    <w:name w:val="RTF_Num 9 9"/>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Times New Roman"/>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paragraph" w:customStyle="1" w:styleId="Heading">
    <w:name w:val="Heading"/>
    <w:basedOn w:val="Standaard"/>
    <w:next w:val="Plattetekst"/>
    <w:pPr>
      <w:keepNext/>
      <w:spacing w:before="240" w:after="120"/>
    </w:pPr>
    <w:rPr>
      <w:rFonts w:ascii="Liberation Sans" w:hAnsi="Liberation Sans" w:cs="Liberation Sans"/>
      <w:sz w:val="28"/>
    </w:rPr>
  </w:style>
  <w:style w:type="paragraph" w:styleId="Plattetekst">
    <w:name w:val="Body Text"/>
    <w:basedOn w:val="Standaard"/>
    <w:link w:val="PlattetekstChar"/>
    <w:pPr>
      <w:spacing w:after="120"/>
    </w:pPr>
    <w:rPr>
      <w:rFonts w:eastAsia="Liberation Serif" w:cs="Liberation Serif"/>
    </w:rPr>
  </w:style>
  <w:style w:type="paragraph" w:styleId="Lijst">
    <w:name w:val="List"/>
    <w:basedOn w:val="Plattetekst"/>
    <w:rPr>
      <w:rFonts w:eastAsia="FreeSans"/>
    </w:rPr>
  </w:style>
  <w:style w:type="paragraph" w:customStyle="1" w:styleId="Caption1">
    <w:name w:val="Caption1"/>
    <w:basedOn w:val="Standaard"/>
    <w:pPr>
      <w:spacing w:before="120" w:after="120"/>
    </w:pPr>
    <w:rPr>
      <w:rFonts w:ascii="Liberation Serif" w:hAnsi="Liberation Serif" w:cs="Liberation Serif"/>
      <w:i/>
      <w:iCs/>
      <w:sz w:val="24"/>
    </w:rPr>
  </w:style>
  <w:style w:type="paragraph" w:customStyle="1" w:styleId="Index">
    <w:name w:val="Index"/>
    <w:basedOn w:val="Standaard"/>
    <w:rPr>
      <w:rFonts w:ascii="Liberation Serif" w:hAnsi="Liberation Serif" w:cs="Liberation Serif"/>
      <w:sz w:val="24"/>
    </w:rPr>
  </w:style>
  <w:style w:type="paragraph" w:customStyle="1" w:styleId="TableContents">
    <w:name w:val="Table Contents"/>
    <w:basedOn w:val="Standaard"/>
    <w:rPr>
      <w:rFonts w:ascii="Liberation Serif" w:eastAsia="Liberation Serif" w:hAnsi="Liberation Serif" w:cs="Liberation Serif"/>
      <w:sz w:val="24"/>
    </w:rPr>
  </w:style>
  <w:style w:type="paragraph" w:styleId="Voettekst">
    <w:name w:val="footer"/>
    <w:basedOn w:val="Standaard"/>
    <w:pPr>
      <w:tabs>
        <w:tab w:val="center" w:pos="4986"/>
        <w:tab w:val="right" w:pos="9972"/>
      </w:tabs>
    </w:pPr>
    <w:rPr>
      <w:rFonts w:ascii="Liberation Serif" w:eastAsia="Liberation Serif" w:hAnsi="Liberation Serif" w:cs="Liberation Serif"/>
      <w:sz w:val="24"/>
    </w:rPr>
  </w:style>
  <w:style w:type="paragraph" w:customStyle="1" w:styleId="TableHeading">
    <w:name w:val="Table Heading"/>
    <w:basedOn w:val="TableContents"/>
    <w:pPr>
      <w:suppressLineNumbers/>
      <w:jc w:val="center"/>
    </w:pPr>
    <w:rPr>
      <w:b/>
      <w:bCs/>
    </w:rPr>
  </w:style>
  <w:style w:type="paragraph" w:styleId="Koptekst">
    <w:name w:val="header"/>
    <w:basedOn w:val="Standaard"/>
    <w:link w:val="KoptekstChar"/>
    <w:pPr>
      <w:suppressLineNumbers/>
      <w:tabs>
        <w:tab w:val="center" w:pos="4986"/>
        <w:tab w:val="right" w:pos="9972"/>
      </w:tabs>
    </w:pPr>
  </w:style>
  <w:style w:type="character" w:customStyle="1" w:styleId="KoptekstChar">
    <w:name w:val="Koptekst Char"/>
    <w:link w:val="Koptekst"/>
    <w:rsid w:val="001F1678"/>
    <w:rPr>
      <w:rFonts w:ascii="Liberation Serif" w:eastAsia="FreeSans" w:hAnsi="Liberation Serif" w:cs="Droid Sans Fallback"/>
      <w:kern w:val="1"/>
      <w:sz w:val="24"/>
      <w:szCs w:val="24"/>
      <w:lang w:val="en-US" w:eastAsia="hi-IN" w:bidi="hi-IN"/>
    </w:rPr>
  </w:style>
  <w:style w:type="character" w:styleId="Verwijzingopmerking">
    <w:name w:val="annotation reference"/>
    <w:uiPriority w:val="99"/>
    <w:semiHidden/>
    <w:unhideWhenUsed/>
    <w:rsid w:val="001F1678"/>
    <w:rPr>
      <w:sz w:val="16"/>
      <w:szCs w:val="16"/>
    </w:rPr>
  </w:style>
  <w:style w:type="paragraph" w:styleId="Tekstopmerking">
    <w:name w:val="annotation text"/>
    <w:basedOn w:val="Standaard"/>
    <w:link w:val="TekstopmerkingChar"/>
    <w:uiPriority w:val="99"/>
    <w:semiHidden/>
    <w:unhideWhenUsed/>
    <w:rsid w:val="001F1678"/>
    <w:rPr>
      <w:rFonts w:cs="Mangal"/>
      <w:sz w:val="20"/>
      <w:szCs w:val="18"/>
    </w:rPr>
  </w:style>
  <w:style w:type="character" w:customStyle="1" w:styleId="TekstopmerkingChar">
    <w:name w:val="Tekst opmerking Char"/>
    <w:link w:val="Tekstopmerking"/>
    <w:uiPriority w:val="99"/>
    <w:semiHidden/>
    <w:rsid w:val="001F1678"/>
    <w:rPr>
      <w:rFonts w:ascii="Liberation Serif" w:eastAsia="FreeSans" w:hAnsi="Liberation Serif" w:cs="Mangal"/>
      <w:kern w:val="1"/>
      <w:szCs w:val="18"/>
      <w:lang w:val="en-US" w:eastAsia="hi-IN" w:bidi="hi-IN"/>
    </w:rPr>
  </w:style>
  <w:style w:type="paragraph" w:styleId="Onderwerpvanopmerking">
    <w:name w:val="annotation subject"/>
    <w:basedOn w:val="Tekstopmerking"/>
    <w:next w:val="Tekstopmerking"/>
    <w:link w:val="OnderwerpvanopmerkingChar"/>
    <w:uiPriority w:val="99"/>
    <w:semiHidden/>
    <w:unhideWhenUsed/>
    <w:rsid w:val="001F1678"/>
    <w:rPr>
      <w:b/>
      <w:bCs/>
    </w:rPr>
  </w:style>
  <w:style w:type="character" w:customStyle="1" w:styleId="OnderwerpvanopmerkingChar">
    <w:name w:val="Onderwerp van opmerking Char"/>
    <w:link w:val="Onderwerpvanopmerking"/>
    <w:uiPriority w:val="99"/>
    <w:semiHidden/>
    <w:rsid w:val="001F1678"/>
    <w:rPr>
      <w:rFonts w:ascii="Liberation Serif" w:eastAsia="FreeSans" w:hAnsi="Liberation Serif" w:cs="Mangal"/>
      <w:b/>
      <w:bCs/>
      <w:kern w:val="1"/>
      <w:szCs w:val="18"/>
      <w:lang w:val="en-US" w:eastAsia="hi-IN" w:bidi="hi-IN"/>
    </w:rPr>
  </w:style>
  <w:style w:type="paragraph" w:styleId="Ballontekst">
    <w:name w:val="Balloon Text"/>
    <w:basedOn w:val="Standaard"/>
    <w:link w:val="BallontekstChar"/>
    <w:uiPriority w:val="99"/>
    <w:semiHidden/>
    <w:unhideWhenUsed/>
    <w:rsid w:val="001F1678"/>
    <w:rPr>
      <w:rFonts w:ascii="Tahoma" w:hAnsi="Tahoma" w:cs="Mangal"/>
      <w:sz w:val="16"/>
      <w:szCs w:val="14"/>
    </w:rPr>
  </w:style>
  <w:style w:type="character" w:customStyle="1" w:styleId="BallontekstChar">
    <w:name w:val="Ballontekst Char"/>
    <w:link w:val="Ballontekst"/>
    <w:uiPriority w:val="99"/>
    <w:semiHidden/>
    <w:rsid w:val="001F1678"/>
    <w:rPr>
      <w:rFonts w:ascii="Tahoma" w:eastAsia="FreeSans" w:hAnsi="Tahoma" w:cs="Mangal"/>
      <w:kern w:val="1"/>
      <w:sz w:val="16"/>
      <w:szCs w:val="14"/>
      <w:lang w:val="en-US" w:eastAsia="hi-IN" w:bidi="hi-IN"/>
    </w:rPr>
  </w:style>
  <w:style w:type="paragraph" w:styleId="Lijstalinea">
    <w:name w:val="List Paragraph"/>
    <w:basedOn w:val="Standaard"/>
    <w:uiPriority w:val="34"/>
    <w:qFormat/>
    <w:rsid w:val="001F1678"/>
    <w:pPr>
      <w:ind w:left="720"/>
      <w:contextualSpacing/>
    </w:pPr>
    <w:rPr>
      <w:lang w:eastAsia="zh-CN"/>
    </w:rPr>
  </w:style>
  <w:style w:type="paragraph" w:styleId="Geenafstand">
    <w:name w:val="No Spacing"/>
    <w:uiPriority w:val="1"/>
    <w:qFormat/>
    <w:rsid w:val="00C95009"/>
    <w:pPr>
      <w:widowControl w:val="0"/>
      <w:suppressAutoHyphens/>
      <w:autoSpaceDE w:val="0"/>
    </w:pPr>
    <w:rPr>
      <w:rFonts w:ascii="Liberation Serif" w:eastAsia="FreeSans" w:hAnsi="Liberation Serif" w:cs="Mangal"/>
      <w:kern w:val="1"/>
      <w:sz w:val="24"/>
      <w:szCs w:val="21"/>
      <w:lang w:val="en-US" w:eastAsia="hi-IN" w:bidi="hi-IN"/>
    </w:rPr>
  </w:style>
  <w:style w:type="character" w:styleId="GevolgdeHyperlink">
    <w:name w:val="FollowedHyperlink"/>
    <w:uiPriority w:val="99"/>
    <w:semiHidden/>
    <w:unhideWhenUsed/>
    <w:rsid w:val="003F5567"/>
    <w:rPr>
      <w:color w:val="800080"/>
      <w:u w:val="single"/>
    </w:rPr>
  </w:style>
  <w:style w:type="character" w:customStyle="1" w:styleId="PlattetekstChar">
    <w:name w:val="Platte tekst Char"/>
    <w:link w:val="Plattetekst"/>
    <w:rsid w:val="006C287D"/>
    <w:rPr>
      <w:rFonts w:ascii="Liberation Serif" w:eastAsia="Liberation Serif" w:hAnsi="Liberation Serif" w:cs="Liberation Serif"/>
      <w:kern w:val="1"/>
      <w:sz w:val="24"/>
      <w:szCs w:val="24"/>
      <w:lang w:val="en-US" w:eastAsia="hi-IN" w:bidi="hi-IN"/>
    </w:rPr>
  </w:style>
  <w:style w:type="character" w:customStyle="1" w:styleId="Kop1Char">
    <w:name w:val="Kop 1 Char"/>
    <w:basedOn w:val="Standaardalinea-lettertype"/>
    <w:link w:val="Kop1"/>
    <w:rsid w:val="0041785D"/>
    <w:rPr>
      <w:rFonts w:ascii="Calibri" w:eastAsia="MS Mincho" w:hAnsi="Calibri" w:cs="Arial"/>
      <w:b/>
      <w:bCs/>
      <w:kern w:val="32"/>
      <w:sz w:val="22"/>
      <w:szCs w:val="32"/>
      <w:lang w:val="en-GB" w:eastAsia="ja-JP"/>
    </w:rPr>
  </w:style>
  <w:style w:type="character" w:customStyle="1" w:styleId="Kop2Char">
    <w:name w:val="Kop 2 Char"/>
    <w:basedOn w:val="Standaardalinea-lettertype"/>
    <w:link w:val="Kop2"/>
    <w:rsid w:val="0041785D"/>
    <w:rPr>
      <w:rFonts w:ascii="Calibri" w:eastAsia="MS Mincho" w:hAnsi="Calibri" w:cs="Arial"/>
      <w:b/>
      <w:bCs/>
      <w:i/>
      <w:iCs/>
      <w:sz w:val="22"/>
      <w:szCs w:val="28"/>
      <w:lang w:val="nl-NL" w:eastAsia="ja-JP"/>
    </w:rPr>
  </w:style>
  <w:style w:type="character" w:customStyle="1" w:styleId="Kop3Char">
    <w:name w:val="Kop 3 Char"/>
    <w:basedOn w:val="Standaardalinea-lettertype"/>
    <w:link w:val="Kop3"/>
    <w:rsid w:val="0041785D"/>
    <w:rPr>
      <w:rFonts w:ascii="Calibri" w:eastAsia="MS Mincho" w:hAnsi="Calibri" w:cs="Arial"/>
      <w:bCs/>
      <w:sz w:val="22"/>
      <w:szCs w:val="18"/>
      <w:u w:val="single"/>
      <w:lang w:val="en-GB" w:eastAsia="ja-JP"/>
    </w:rPr>
  </w:style>
  <w:style w:type="character" w:customStyle="1" w:styleId="Kop4Char">
    <w:name w:val="Kop 4 Char"/>
    <w:basedOn w:val="Standaardalinea-lettertype"/>
    <w:link w:val="Kop4"/>
    <w:rsid w:val="0041785D"/>
    <w:rPr>
      <w:rFonts w:ascii="Calibri" w:eastAsia="MS Mincho" w:hAnsi="Calibri"/>
      <w:b/>
      <w:bCs/>
      <w:sz w:val="28"/>
      <w:szCs w:val="28"/>
      <w:lang w:val="en-GB" w:eastAsia="ja-JP"/>
    </w:rPr>
  </w:style>
  <w:style w:type="character" w:customStyle="1" w:styleId="Kop5Char">
    <w:name w:val="Kop 5 Char"/>
    <w:basedOn w:val="Standaardalinea-lettertype"/>
    <w:link w:val="Kop5"/>
    <w:rsid w:val="0041785D"/>
    <w:rPr>
      <w:rFonts w:ascii="Calibri" w:eastAsia="MS Mincho" w:hAnsi="Calibri"/>
      <w:b/>
      <w:bCs/>
      <w:i/>
      <w:iCs/>
      <w:sz w:val="26"/>
      <w:szCs w:val="26"/>
      <w:lang w:val="en-GB" w:eastAsia="ja-JP"/>
    </w:rPr>
  </w:style>
  <w:style w:type="character" w:customStyle="1" w:styleId="Kop6Char">
    <w:name w:val="Kop 6 Char"/>
    <w:basedOn w:val="Standaardalinea-lettertype"/>
    <w:link w:val="Kop6"/>
    <w:rsid w:val="0041785D"/>
    <w:rPr>
      <w:rFonts w:ascii="Calibri" w:eastAsia="MS Mincho" w:hAnsi="Calibri"/>
      <w:b/>
      <w:bCs/>
      <w:sz w:val="22"/>
      <w:szCs w:val="22"/>
      <w:lang w:val="en-GB" w:eastAsia="ja-JP"/>
    </w:rPr>
  </w:style>
  <w:style w:type="character" w:customStyle="1" w:styleId="Kop7Char">
    <w:name w:val="Kop 7 Char"/>
    <w:basedOn w:val="Standaardalinea-lettertype"/>
    <w:link w:val="Kop7"/>
    <w:rsid w:val="0041785D"/>
    <w:rPr>
      <w:rFonts w:ascii="Calibri" w:eastAsia="MS Mincho" w:hAnsi="Calibri"/>
      <w:sz w:val="22"/>
      <w:szCs w:val="24"/>
      <w:lang w:val="en-GB" w:eastAsia="ja-JP"/>
    </w:rPr>
  </w:style>
  <w:style w:type="character" w:customStyle="1" w:styleId="Kop8Char">
    <w:name w:val="Kop 8 Char"/>
    <w:basedOn w:val="Standaardalinea-lettertype"/>
    <w:link w:val="Kop8"/>
    <w:rsid w:val="0041785D"/>
    <w:rPr>
      <w:rFonts w:ascii="Calibri" w:eastAsia="MS Mincho" w:hAnsi="Calibri"/>
      <w:i/>
      <w:iCs/>
      <w:sz w:val="22"/>
      <w:szCs w:val="24"/>
      <w:lang w:val="en-GB" w:eastAsia="ja-JP"/>
    </w:rPr>
  </w:style>
  <w:style w:type="character" w:customStyle="1" w:styleId="Kop9Char">
    <w:name w:val="Kop 9 Char"/>
    <w:basedOn w:val="Standaardalinea-lettertype"/>
    <w:link w:val="Kop9"/>
    <w:rsid w:val="0041785D"/>
    <w:rPr>
      <w:rFonts w:ascii="Arial" w:eastAsia="MS Mincho" w:hAnsi="Arial" w:cs="Arial"/>
      <w:sz w:val="22"/>
      <w:szCs w:val="22"/>
      <w:lang w:val="en-GB" w:eastAsia="ja-JP"/>
    </w:rPr>
  </w:style>
  <w:style w:type="paragraph" w:styleId="Titel">
    <w:name w:val="Title"/>
    <w:next w:val="Standaard"/>
    <w:link w:val="TitelChar"/>
    <w:qFormat/>
    <w:rsid w:val="0041785D"/>
    <w:pPr>
      <w:pBdr>
        <w:top w:val="single" w:sz="18" w:space="10" w:color="1F497D"/>
        <w:left w:val="single" w:sz="18" w:space="4" w:color="1F497D"/>
        <w:bottom w:val="single" w:sz="18" w:space="10" w:color="1F497D"/>
        <w:right w:val="single" w:sz="18" w:space="4" w:color="1F497D"/>
      </w:pBdr>
      <w:shd w:val="clear" w:color="auto" w:fill="D9D9D9"/>
      <w:spacing w:after="120"/>
      <w:jc w:val="center"/>
      <w:outlineLvl w:val="0"/>
    </w:pPr>
    <w:rPr>
      <w:rFonts w:ascii="Calibri" w:eastAsia="MS Mincho" w:hAnsi="Calibri" w:cs="Arial"/>
      <w:b/>
      <w:bCs/>
      <w:kern w:val="28"/>
      <w:sz w:val="28"/>
      <w:szCs w:val="32"/>
      <w:lang w:val="nl-NL" w:eastAsia="ja-JP"/>
    </w:rPr>
  </w:style>
  <w:style w:type="character" w:customStyle="1" w:styleId="TitelChar">
    <w:name w:val="Titel Char"/>
    <w:basedOn w:val="Standaardalinea-lettertype"/>
    <w:link w:val="Titel"/>
    <w:rsid w:val="0041785D"/>
    <w:rPr>
      <w:rFonts w:ascii="Calibri" w:eastAsia="MS Mincho" w:hAnsi="Calibri" w:cs="Arial"/>
      <w:b/>
      <w:bCs/>
      <w:kern w:val="28"/>
      <w:sz w:val="28"/>
      <w:szCs w:val="32"/>
      <w:shd w:val="clear" w:color="auto" w:fill="D9D9D9"/>
      <w:lang w:val="nl-NL" w:eastAsia="ja-JP"/>
    </w:rPr>
  </w:style>
  <w:style w:type="character" w:styleId="Tekstvantijdelijkeaanduiding">
    <w:name w:val="Placeholder Text"/>
    <w:uiPriority w:val="99"/>
    <w:semiHidden/>
    <w:rsid w:val="0041785D"/>
    <w:rPr>
      <w:color w:val="808080"/>
    </w:rPr>
  </w:style>
  <w:style w:type="character" w:styleId="Nadruk">
    <w:name w:val="Emphasis"/>
    <w:uiPriority w:val="20"/>
    <w:qFormat/>
    <w:rsid w:val="008F2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6608">
      <w:bodyDiv w:val="1"/>
      <w:marLeft w:val="0"/>
      <w:marRight w:val="0"/>
      <w:marTop w:val="0"/>
      <w:marBottom w:val="0"/>
      <w:divBdr>
        <w:top w:val="none" w:sz="0" w:space="0" w:color="auto"/>
        <w:left w:val="none" w:sz="0" w:space="0" w:color="auto"/>
        <w:bottom w:val="none" w:sz="0" w:space="0" w:color="auto"/>
        <w:right w:val="none" w:sz="0" w:space="0" w:color="auto"/>
      </w:divBdr>
    </w:div>
    <w:div w:id="1324354220">
      <w:bodyDiv w:val="1"/>
      <w:marLeft w:val="0"/>
      <w:marRight w:val="0"/>
      <w:marTop w:val="0"/>
      <w:marBottom w:val="0"/>
      <w:divBdr>
        <w:top w:val="none" w:sz="0" w:space="0" w:color="auto"/>
        <w:left w:val="none" w:sz="0" w:space="0" w:color="auto"/>
        <w:bottom w:val="none" w:sz="0" w:space="0" w:color="auto"/>
        <w:right w:val="none" w:sz="0" w:space="0" w:color="auto"/>
      </w:divBdr>
    </w:div>
    <w:div w:id="20263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84430110-BB2E-43D4-BDFD-C9552CB6D46C}"/>
      </w:docPartPr>
      <w:docPartBody>
        <w:p w:rsidR="00000000" w:rsidRDefault="00335046">
          <w:r w:rsidRPr="004431E2">
            <w:rPr>
              <w:rStyle w:val="Tekstvantijdelijkeaanduiding"/>
            </w:rPr>
            <w:t>Klik hier als u tekst wilt invoeren.</w:t>
          </w:r>
        </w:p>
      </w:docPartBody>
    </w:docPart>
    <w:docPart>
      <w:docPartPr>
        <w:name w:val="AE9F581D111C4C558DB81C7FD48CA9F0"/>
        <w:category>
          <w:name w:val="Algemeen"/>
          <w:gallery w:val="placeholder"/>
        </w:category>
        <w:types>
          <w:type w:val="bbPlcHdr"/>
        </w:types>
        <w:behaviors>
          <w:behavior w:val="content"/>
        </w:behaviors>
        <w:guid w:val="{0222F8E1-2D0E-4DAC-B93A-17E82311E7A8}"/>
      </w:docPartPr>
      <w:docPartBody>
        <w:p w:rsidR="00000000" w:rsidRDefault="00335046" w:rsidP="00335046">
          <w:pPr>
            <w:pStyle w:val="AE9F581D111C4C558DB81C7FD48CA9F0"/>
          </w:pPr>
          <w:r w:rsidRPr="00ED1494">
            <w:rPr>
              <w:rStyle w:val="Tekstvantijdelijkeaanduiding"/>
              <w:color w:val="A6A6A6" w:themeColor="background1" w:themeShade="A6"/>
              <w:lang w:val="en-US"/>
            </w:rPr>
            <w:t>Insert tekst here</w:t>
          </w:r>
        </w:p>
      </w:docPartBody>
    </w:docPart>
    <w:docPart>
      <w:docPartPr>
        <w:name w:val="FE399DDB90594EDA8778BDA92EC21BEB"/>
        <w:category>
          <w:name w:val="Algemeen"/>
          <w:gallery w:val="placeholder"/>
        </w:category>
        <w:types>
          <w:type w:val="bbPlcHdr"/>
        </w:types>
        <w:behaviors>
          <w:behavior w:val="content"/>
        </w:behaviors>
        <w:guid w:val="{89D43B5B-FE7D-4FFF-AA3E-ED9821BE660E}"/>
      </w:docPartPr>
      <w:docPartBody>
        <w:p w:rsidR="00000000" w:rsidRDefault="00335046" w:rsidP="00335046">
          <w:pPr>
            <w:pStyle w:val="FE399DDB90594EDA8778BDA92EC21BEB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1066B8147E5E4B97B5DBDA6A642EA07B"/>
        <w:category>
          <w:name w:val="Algemeen"/>
          <w:gallery w:val="placeholder"/>
        </w:category>
        <w:types>
          <w:type w:val="bbPlcHdr"/>
        </w:types>
        <w:behaviors>
          <w:behavior w:val="content"/>
        </w:behaviors>
        <w:guid w:val="{5B0E6DAE-2194-49C7-94F8-719B68478761}"/>
      </w:docPartPr>
      <w:docPartBody>
        <w:p w:rsidR="00000000" w:rsidRDefault="00335046" w:rsidP="00335046">
          <w:pPr>
            <w:pStyle w:val="1066B8147E5E4B97B5DBDA6A642EA07B"/>
          </w:pPr>
          <w:r w:rsidRPr="00ED1494">
            <w:rPr>
              <w:rStyle w:val="Tekstvantijdelijkeaanduiding"/>
              <w:color w:val="A6A6A6" w:themeColor="background1" w:themeShade="A6"/>
              <w:lang w:val="en-US"/>
            </w:rPr>
            <w:t>Insert tekst here</w:t>
          </w:r>
        </w:p>
      </w:docPartBody>
    </w:docPart>
    <w:docPart>
      <w:docPartPr>
        <w:name w:val="79E128D7AC17420C99DA28831D73DF22"/>
        <w:category>
          <w:name w:val="Algemeen"/>
          <w:gallery w:val="placeholder"/>
        </w:category>
        <w:types>
          <w:type w:val="bbPlcHdr"/>
        </w:types>
        <w:behaviors>
          <w:behavior w:val="content"/>
        </w:behaviors>
        <w:guid w:val="{DB59C29F-688B-41D6-9A90-BE4FBEACE635}"/>
      </w:docPartPr>
      <w:docPartBody>
        <w:p w:rsidR="00000000" w:rsidRDefault="00335046" w:rsidP="00335046">
          <w:pPr>
            <w:pStyle w:val="79E128D7AC17420C99DA28831D73DF22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67655C4926DC412A97724DAF823C9ADE"/>
        <w:category>
          <w:name w:val="Algemeen"/>
          <w:gallery w:val="placeholder"/>
        </w:category>
        <w:types>
          <w:type w:val="bbPlcHdr"/>
        </w:types>
        <w:behaviors>
          <w:behavior w:val="content"/>
        </w:behaviors>
        <w:guid w:val="{64658B58-8CF4-44A6-946C-ACCF9E8ADB02}"/>
      </w:docPartPr>
      <w:docPartBody>
        <w:p w:rsidR="00000000" w:rsidRDefault="00335046" w:rsidP="00335046">
          <w:pPr>
            <w:pStyle w:val="67655C4926DC412A97724DAF823C9ADE"/>
          </w:pPr>
          <w:r w:rsidRPr="00ED1494">
            <w:rPr>
              <w:rStyle w:val="Tekstvantijdelijkeaanduiding"/>
              <w:color w:val="A6A6A6" w:themeColor="background1" w:themeShade="A6"/>
              <w:lang w:val="en-US"/>
            </w:rPr>
            <w:t>Insert tekst here</w:t>
          </w:r>
        </w:p>
      </w:docPartBody>
    </w:docPart>
    <w:docPart>
      <w:docPartPr>
        <w:name w:val="B8BB48CAA7FD401CAEA912A8F4A198F0"/>
        <w:category>
          <w:name w:val="Algemeen"/>
          <w:gallery w:val="placeholder"/>
        </w:category>
        <w:types>
          <w:type w:val="bbPlcHdr"/>
        </w:types>
        <w:behaviors>
          <w:behavior w:val="content"/>
        </w:behaviors>
        <w:guid w:val="{C9896A46-47C2-4A01-AC55-32A0B7355802}"/>
      </w:docPartPr>
      <w:docPartBody>
        <w:p w:rsidR="00000000" w:rsidRDefault="00335046" w:rsidP="00335046">
          <w:pPr>
            <w:pStyle w:val="B8BB48CAA7FD401CAEA912A8F4A198F01"/>
          </w:pPr>
          <w:bookmarkStart w:id="0" w:name="_GoBack"/>
          <w:r w:rsidRPr="008F2547">
            <w:rPr>
              <w:rStyle w:val="Tekstvantijdelijkeaanduiding"/>
              <w:rFonts w:ascii="Calibri" w:hAnsi="Calibri"/>
              <w:color w:val="A6A6A6" w:themeColor="background1" w:themeShade="A6"/>
              <w:sz w:val="22"/>
            </w:rPr>
            <w:t>Insert text here</w:t>
          </w:r>
          <w:bookmarkEnd w:id="0"/>
        </w:p>
      </w:docPartBody>
    </w:docPart>
    <w:docPart>
      <w:docPartPr>
        <w:name w:val="63F3AAA2721F44BDA742B40A6EEA95F7"/>
        <w:category>
          <w:name w:val="Algemeen"/>
          <w:gallery w:val="placeholder"/>
        </w:category>
        <w:types>
          <w:type w:val="bbPlcHdr"/>
        </w:types>
        <w:behaviors>
          <w:behavior w:val="content"/>
        </w:behaviors>
        <w:guid w:val="{9F354CC6-66CF-4C9E-83F5-2CDC30654030}"/>
      </w:docPartPr>
      <w:docPartBody>
        <w:p w:rsidR="00000000" w:rsidRDefault="00335046" w:rsidP="00335046">
          <w:pPr>
            <w:pStyle w:val="63F3AAA2721F44BDA742B40A6EEA95F7"/>
          </w:pPr>
          <w:r w:rsidRPr="004431E2">
            <w:rPr>
              <w:rStyle w:val="Tekstvantijdelijkeaanduiding"/>
            </w:rPr>
            <w:t>Klik hier als u tekst wilt invoeren.</w:t>
          </w:r>
        </w:p>
      </w:docPartBody>
    </w:docPart>
    <w:docPart>
      <w:docPartPr>
        <w:name w:val="799B3FA66D234C57891DA8D6643273CA"/>
        <w:category>
          <w:name w:val="Algemeen"/>
          <w:gallery w:val="placeholder"/>
        </w:category>
        <w:types>
          <w:type w:val="bbPlcHdr"/>
        </w:types>
        <w:behaviors>
          <w:behavior w:val="content"/>
        </w:behaviors>
        <w:guid w:val="{81FD95B9-7552-45AD-B709-291D2F18DB37}"/>
      </w:docPartPr>
      <w:docPartBody>
        <w:p w:rsidR="00000000" w:rsidRDefault="00335046" w:rsidP="00335046">
          <w:pPr>
            <w:pStyle w:val="799B3FA66D234C57891DA8D6643273CA"/>
          </w:pPr>
          <w:r w:rsidRPr="004431E2">
            <w:rPr>
              <w:rStyle w:val="Tekstvantijdelijkeaanduiding"/>
            </w:rPr>
            <w:t>Klik hier als u tekst wilt invoeren.</w:t>
          </w:r>
        </w:p>
      </w:docPartBody>
    </w:docPart>
    <w:docPart>
      <w:docPartPr>
        <w:name w:val="3ECC47CD11C846ED91F950020834F3FD"/>
        <w:category>
          <w:name w:val="Algemeen"/>
          <w:gallery w:val="placeholder"/>
        </w:category>
        <w:types>
          <w:type w:val="bbPlcHdr"/>
        </w:types>
        <w:behaviors>
          <w:behavior w:val="content"/>
        </w:behaviors>
        <w:guid w:val="{32A883C0-F150-4A04-8B92-7B088E0E2B5A}"/>
      </w:docPartPr>
      <w:docPartBody>
        <w:p w:rsidR="00000000" w:rsidRDefault="00335046" w:rsidP="00335046">
          <w:pPr>
            <w:pStyle w:val="3ECC47CD11C846ED91F950020834F3FD"/>
          </w:pPr>
          <w:r w:rsidRPr="004431E2">
            <w:rPr>
              <w:rStyle w:val="Tekstvantijdelijkeaanduiding"/>
            </w:rPr>
            <w:t>Klik hier als u tekst wilt invoeren.</w:t>
          </w:r>
        </w:p>
      </w:docPartBody>
    </w:docPart>
    <w:docPart>
      <w:docPartPr>
        <w:name w:val="94C5C2AA91054738BCBF61FF7D561EB4"/>
        <w:category>
          <w:name w:val="Algemeen"/>
          <w:gallery w:val="placeholder"/>
        </w:category>
        <w:types>
          <w:type w:val="bbPlcHdr"/>
        </w:types>
        <w:behaviors>
          <w:behavior w:val="content"/>
        </w:behaviors>
        <w:guid w:val="{57AE729A-27DF-4523-B817-0FA175A6BC98}"/>
      </w:docPartPr>
      <w:docPartBody>
        <w:p w:rsidR="00000000" w:rsidRDefault="00335046" w:rsidP="00335046">
          <w:pPr>
            <w:pStyle w:val="94C5C2AA91054738BCBF61FF7D561EB4"/>
          </w:pPr>
          <w:r w:rsidRPr="004431E2">
            <w:rPr>
              <w:rStyle w:val="Tekstvantijdelijkeaanduiding"/>
            </w:rPr>
            <w:t>Klik hier als u tekst wilt invoeren.</w:t>
          </w:r>
        </w:p>
      </w:docPartBody>
    </w:docPart>
    <w:docPart>
      <w:docPartPr>
        <w:name w:val="259385616AB34683978457A8B2F55DBE"/>
        <w:category>
          <w:name w:val="Algemeen"/>
          <w:gallery w:val="placeholder"/>
        </w:category>
        <w:types>
          <w:type w:val="bbPlcHdr"/>
        </w:types>
        <w:behaviors>
          <w:behavior w:val="content"/>
        </w:behaviors>
        <w:guid w:val="{07B82F38-0287-4CDF-BC4A-B6CE55D1B33E}"/>
      </w:docPartPr>
      <w:docPartBody>
        <w:p w:rsidR="00000000" w:rsidRDefault="00335046" w:rsidP="00335046">
          <w:pPr>
            <w:pStyle w:val="259385616AB34683978457A8B2F55DBE"/>
          </w:pPr>
          <w:r w:rsidRPr="004431E2">
            <w:rPr>
              <w:rStyle w:val="Tekstvantijdelijkeaanduiding"/>
            </w:rPr>
            <w:t>Klik hier als u tekst wilt invoeren.</w:t>
          </w:r>
        </w:p>
      </w:docPartBody>
    </w:docPart>
    <w:docPart>
      <w:docPartPr>
        <w:name w:val="46F588919CF045F5A33AA8EAEE1A3BA3"/>
        <w:category>
          <w:name w:val="Algemeen"/>
          <w:gallery w:val="placeholder"/>
        </w:category>
        <w:types>
          <w:type w:val="bbPlcHdr"/>
        </w:types>
        <w:behaviors>
          <w:behavior w:val="content"/>
        </w:behaviors>
        <w:guid w:val="{360B72D1-F40B-4D4A-8BF9-F8DCFE7CD035}"/>
      </w:docPartPr>
      <w:docPartBody>
        <w:p w:rsidR="00000000" w:rsidRDefault="00335046" w:rsidP="00335046">
          <w:pPr>
            <w:pStyle w:val="46F588919CF045F5A33AA8EAEE1A3BA3"/>
          </w:pPr>
          <w:r w:rsidRPr="004431E2">
            <w:rPr>
              <w:rStyle w:val="Tekstvantijdelijkeaanduiding"/>
            </w:rPr>
            <w:t>Klik hier als u tekst wilt invoeren.</w:t>
          </w:r>
        </w:p>
      </w:docPartBody>
    </w:docPart>
    <w:docPart>
      <w:docPartPr>
        <w:name w:val="3660C798ACD34F2393A80CFD677710D4"/>
        <w:category>
          <w:name w:val="Algemeen"/>
          <w:gallery w:val="placeholder"/>
        </w:category>
        <w:types>
          <w:type w:val="bbPlcHdr"/>
        </w:types>
        <w:behaviors>
          <w:behavior w:val="content"/>
        </w:behaviors>
        <w:guid w:val="{0D051557-D721-4ADC-9888-B18CFD2C485C}"/>
      </w:docPartPr>
      <w:docPartBody>
        <w:p w:rsidR="00000000" w:rsidRDefault="00335046" w:rsidP="00335046">
          <w:pPr>
            <w:pStyle w:val="3660C798ACD34F2393A80CFD677710D4"/>
          </w:pPr>
          <w:r w:rsidRPr="004431E2">
            <w:rPr>
              <w:rStyle w:val="Tekstvantijdelijkeaanduiding"/>
            </w:rPr>
            <w:t>Klik hier als u tekst wilt invoeren.</w:t>
          </w:r>
        </w:p>
      </w:docPartBody>
    </w:docPart>
    <w:docPart>
      <w:docPartPr>
        <w:name w:val="39008DD742C74357924F791B58B9B0D4"/>
        <w:category>
          <w:name w:val="Algemeen"/>
          <w:gallery w:val="placeholder"/>
        </w:category>
        <w:types>
          <w:type w:val="bbPlcHdr"/>
        </w:types>
        <w:behaviors>
          <w:behavior w:val="content"/>
        </w:behaviors>
        <w:guid w:val="{D042CAC4-844B-4111-A92A-4C5189406CD4}"/>
      </w:docPartPr>
      <w:docPartBody>
        <w:p w:rsidR="00000000" w:rsidRDefault="00335046" w:rsidP="00335046">
          <w:pPr>
            <w:pStyle w:val="39008DD742C74357924F791B58B9B0D4"/>
          </w:pPr>
          <w:r w:rsidRPr="004431E2">
            <w:rPr>
              <w:rStyle w:val="Tekstvantijdelijkeaanduiding"/>
            </w:rPr>
            <w:t>Klik hier als u tekst wilt invoeren.</w:t>
          </w:r>
        </w:p>
      </w:docPartBody>
    </w:docPart>
    <w:docPart>
      <w:docPartPr>
        <w:name w:val="6447DD1BA53C41F6B8FCACAD70390FB5"/>
        <w:category>
          <w:name w:val="Algemeen"/>
          <w:gallery w:val="placeholder"/>
        </w:category>
        <w:types>
          <w:type w:val="bbPlcHdr"/>
        </w:types>
        <w:behaviors>
          <w:behavior w:val="content"/>
        </w:behaviors>
        <w:guid w:val="{655D3598-69BB-40B6-809B-622B15E924CF}"/>
      </w:docPartPr>
      <w:docPartBody>
        <w:p w:rsidR="00000000" w:rsidRDefault="00335046" w:rsidP="00335046">
          <w:pPr>
            <w:pStyle w:val="6447DD1BA53C41F6B8FCACAD70390FB5"/>
          </w:pPr>
          <w:r w:rsidRPr="004431E2">
            <w:rPr>
              <w:rStyle w:val="Tekstvantijdelijkeaanduiding"/>
            </w:rPr>
            <w:t>Klik hier als u tekst wilt invoeren.</w:t>
          </w:r>
        </w:p>
      </w:docPartBody>
    </w:docPart>
    <w:docPart>
      <w:docPartPr>
        <w:name w:val="5C050FB42C48409DB4097ECD28B86817"/>
        <w:category>
          <w:name w:val="Algemeen"/>
          <w:gallery w:val="placeholder"/>
        </w:category>
        <w:types>
          <w:type w:val="bbPlcHdr"/>
        </w:types>
        <w:behaviors>
          <w:behavior w:val="content"/>
        </w:behaviors>
        <w:guid w:val="{3064381E-CB6F-4A2B-B6E2-04FD0C241269}"/>
      </w:docPartPr>
      <w:docPartBody>
        <w:p w:rsidR="00000000" w:rsidRDefault="00335046" w:rsidP="00335046">
          <w:pPr>
            <w:pStyle w:val="5C050FB42C48409DB4097ECD28B86817"/>
          </w:pPr>
          <w:r w:rsidRPr="004431E2">
            <w:rPr>
              <w:rStyle w:val="Tekstvantijdelijkeaanduiding"/>
            </w:rPr>
            <w:t>Klik hier als u tekst wilt invoeren.</w:t>
          </w:r>
        </w:p>
      </w:docPartBody>
    </w:docPart>
    <w:docPart>
      <w:docPartPr>
        <w:name w:val="2593AEE2CD514EEC83D383A8F6F2E21A"/>
        <w:category>
          <w:name w:val="Algemeen"/>
          <w:gallery w:val="placeholder"/>
        </w:category>
        <w:types>
          <w:type w:val="bbPlcHdr"/>
        </w:types>
        <w:behaviors>
          <w:behavior w:val="content"/>
        </w:behaviors>
        <w:guid w:val="{679060B2-8085-4391-8AEE-CA931E808E4C}"/>
      </w:docPartPr>
      <w:docPartBody>
        <w:p w:rsidR="00000000" w:rsidRDefault="00335046" w:rsidP="00335046">
          <w:pPr>
            <w:pStyle w:val="2593AEE2CD514EEC83D383A8F6F2E21A"/>
          </w:pPr>
          <w:r w:rsidRPr="004431E2">
            <w:rPr>
              <w:rStyle w:val="Tekstvantijdelijkeaanduiding"/>
            </w:rPr>
            <w:t>Klik hier als u tekst wilt invoeren.</w:t>
          </w:r>
        </w:p>
      </w:docPartBody>
    </w:docPart>
    <w:docPart>
      <w:docPartPr>
        <w:name w:val="7E7387FDA6AB403D8821E9977F3F4FCC"/>
        <w:category>
          <w:name w:val="Algemeen"/>
          <w:gallery w:val="placeholder"/>
        </w:category>
        <w:types>
          <w:type w:val="bbPlcHdr"/>
        </w:types>
        <w:behaviors>
          <w:behavior w:val="content"/>
        </w:behaviors>
        <w:guid w:val="{4226E49A-5926-49BA-8C5D-3076EB654175}"/>
      </w:docPartPr>
      <w:docPartBody>
        <w:p w:rsidR="00000000" w:rsidRDefault="00335046" w:rsidP="00335046">
          <w:pPr>
            <w:pStyle w:val="7E7387FDA6AB403D8821E9977F3F4FCC"/>
          </w:pPr>
          <w:r w:rsidRPr="004431E2">
            <w:rPr>
              <w:rStyle w:val="Tekstvantijdelijkeaanduiding"/>
            </w:rPr>
            <w:t>Klik hier als u tekst wilt invoeren.</w:t>
          </w:r>
        </w:p>
      </w:docPartBody>
    </w:docPart>
    <w:docPart>
      <w:docPartPr>
        <w:name w:val="B5B15023512C42A9AA8EE9770933457A"/>
        <w:category>
          <w:name w:val="Algemeen"/>
          <w:gallery w:val="placeholder"/>
        </w:category>
        <w:types>
          <w:type w:val="bbPlcHdr"/>
        </w:types>
        <w:behaviors>
          <w:behavior w:val="content"/>
        </w:behaviors>
        <w:guid w:val="{BC493F3C-11D3-4470-9B7E-2800B19C095F}"/>
      </w:docPartPr>
      <w:docPartBody>
        <w:p w:rsidR="00000000" w:rsidRDefault="00335046" w:rsidP="00335046">
          <w:pPr>
            <w:pStyle w:val="B5B15023512C42A9AA8EE9770933457A"/>
          </w:pPr>
          <w:r w:rsidRPr="004431E2">
            <w:rPr>
              <w:rStyle w:val="Tekstvantijdelijkeaanduiding"/>
            </w:rPr>
            <w:t>Klik hier als u tekst wilt invoeren.</w:t>
          </w:r>
        </w:p>
      </w:docPartBody>
    </w:docPart>
    <w:docPart>
      <w:docPartPr>
        <w:name w:val="F59F11A946C8467DA452ABC3DE07F248"/>
        <w:category>
          <w:name w:val="Algemeen"/>
          <w:gallery w:val="placeholder"/>
        </w:category>
        <w:types>
          <w:type w:val="bbPlcHdr"/>
        </w:types>
        <w:behaviors>
          <w:behavior w:val="content"/>
        </w:behaviors>
        <w:guid w:val="{DD82418E-9852-42B6-8C23-46D4E778ADD5}"/>
      </w:docPartPr>
      <w:docPartBody>
        <w:p w:rsidR="00000000" w:rsidRDefault="00335046" w:rsidP="00335046">
          <w:pPr>
            <w:pStyle w:val="F59F11A946C8467DA452ABC3DE07F248"/>
          </w:pPr>
          <w:r w:rsidRPr="004431E2">
            <w:rPr>
              <w:rStyle w:val="Tekstvantijdelijkeaanduiding"/>
            </w:rPr>
            <w:t>Klik hier als u tekst wilt invoeren.</w:t>
          </w:r>
        </w:p>
      </w:docPartBody>
    </w:docPart>
    <w:docPart>
      <w:docPartPr>
        <w:name w:val="2802F59CB1CD42F6884309697BD04960"/>
        <w:category>
          <w:name w:val="Algemeen"/>
          <w:gallery w:val="placeholder"/>
        </w:category>
        <w:types>
          <w:type w:val="bbPlcHdr"/>
        </w:types>
        <w:behaviors>
          <w:behavior w:val="content"/>
        </w:behaviors>
        <w:guid w:val="{6A7ED10C-C94B-4B45-9851-6E0D415BBB69}"/>
      </w:docPartPr>
      <w:docPartBody>
        <w:p w:rsidR="00000000" w:rsidRDefault="00335046" w:rsidP="00335046">
          <w:pPr>
            <w:pStyle w:val="2802F59CB1CD42F6884309697BD04960"/>
          </w:pPr>
          <w:r w:rsidRPr="004431E2">
            <w:rPr>
              <w:rStyle w:val="Tekstvantijdelijkeaanduiding"/>
            </w:rPr>
            <w:t>Klik hier als u tekst wilt invoeren.</w:t>
          </w:r>
        </w:p>
      </w:docPartBody>
    </w:docPart>
    <w:docPart>
      <w:docPartPr>
        <w:name w:val="79203752EFBB4DFFB92D6E03D561371D"/>
        <w:category>
          <w:name w:val="Algemeen"/>
          <w:gallery w:val="placeholder"/>
        </w:category>
        <w:types>
          <w:type w:val="bbPlcHdr"/>
        </w:types>
        <w:behaviors>
          <w:behavior w:val="content"/>
        </w:behaviors>
        <w:guid w:val="{7A4B41D6-8888-457C-8971-EDFD7A0F4F1D}"/>
      </w:docPartPr>
      <w:docPartBody>
        <w:p w:rsidR="00000000" w:rsidRDefault="00335046" w:rsidP="00335046">
          <w:pPr>
            <w:pStyle w:val="79203752EFBB4DFFB92D6E03D561371D"/>
          </w:pPr>
          <w:r w:rsidRPr="004431E2">
            <w:rPr>
              <w:rStyle w:val="Tekstvantijdelijkeaanduiding"/>
            </w:rPr>
            <w:t>Klik hier als u tekst wilt invoeren.</w:t>
          </w:r>
        </w:p>
      </w:docPartBody>
    </w:docPart>
    <w:docPart>
      <w:docPartPr>
        <w:name w:val="EA78C780F5DD4DE78460FE372554394B"/>
        <w:category>
          <w:name w:val="Algemeen"/>
          <w:gallery w:val="placeholder"/>
        </w:category>
        <w:types>
          <w:type w:val="bbPlcHdr"/>
        </w:types>
        <w:behaviors>
          <w:behavior w:val="content"/>
        </w:behaviors>
        <w:guid w:val="{6C28FDD5-A701-4B4D-BB67-29C51A5FB59B}"/>
      </w:docPartPr>
      <w:docPartBody>
        <w:p w:rsidR="00000000" w:rsidRDefault="00335046" w:rsidP="00335046">
          <w:pPr>
            <w:pStyle w:val="EA78C780F5DD4DE78460FE372554394B"/>
          </w:pPr>
          <w:r w:rsidRPr="004431E2">
            <w:rPr>
              <w:rStyle w:val="Tekstvantijdelijkeaanduiding"/>
            </w:rPr>
            <w:t>Klik hier als u tekst wilt invoeren.</w:t>
          </w:r>
        </w:p>
      </w:docPartBody>
    </w:docPart>
    <w:docPart>
      <w:docPartPr>
        <w:name w:val="2D864B1203B44370A1423D824617A05D"/>
        <w:category>
          <w:name w:val="Algemeen"/>
          <w:gallery w:val="placeholder"/>
        </w:category>
        <w:types>
          <w:type w:val="bbPlcHdr"/>
        </w:types>
        <w:behaviors>
          <w:behavior w:val="content"/>
        </w:behaviors>
        <w:guid w:val="{D348EA64-AC60-481B-AF5B-FA3B14944E56}"/>
      </w:docPartPr>
      <w:docPartBody>
        <w:p w:rsidR="00000000" w:rsidRDefault="00335046" w:rsidP="00335046">
          <w:pPr>
            <w:pStyle w:val="2D864B1203B44370A1423D824617A05D"/>
          </w:pPr>
          <w:r w:rsidRPr="004431E2">
            <w:rPr>
              <w:rStyle w:val="Tekstvantijdelijkeaanduiding"/>
            </w:rPr>
            <w:t>Klik hier als u tekst wilt invoeren.</w:t>
          </w:r>
        </w:p>
      </w:docPartBody>
    </w:docPart>
    <w:docPart>
      <w:docPartPr>
        <w:name w:val="B8E57D6292434D48B84E9A4A9CE1852B"/>
        <w:category>
          <w:name w:val="Algemeen"/>
          <w:gallery w:val="placeholder"/>
        </w:category>
        <w:types>
          <w:type w:val="bbPlcHdr"/>
        </w:types>
        <w:behaviors>
          <w:behavior w:val="content"/>
        </w:behaviors>
        <w:guid w:val="{4EC9A40C-BE74-4DB0-9D86-682239D3F8E9}"/>
      </w:docPartPr>
      <w:docPartBody>
        <w:p w:rsidR="00000000" w:rsidRDefault="00335046" w:rsidP="00335046">
          <w:pPr>
            <w:pStyle w:val="B8E57D6292434D48B84E9A4A9CE1852B"/>
          </w:pPr>
          <w:r w:rsidRPr="004431E2">
            <w:rPr>
              <w:rStyle w:val="Tekstvantijdelijkeaanduiding"/>
            </w:rPr>
            <w:t>Klik hier als u tekst wilt invoeren.</w:t>
          </w:r>
        </w:p>
      </w:docPartBody>
    </w:docPart>
    <w:docPart>
      <w:docPartPr>
        <w:name w:val="E50564AE04224BE68DF3E70D4B70448B"/>
        <w:category>
          <w:name w:val="Algemeen"/>
          <w:gallery w:val="placeholder"/>
        </w:category>
        <w:types>
          <w:type w:val="bbPlcHdr"/>
        </w:types>
        <w:behaviors>
          <w:behavior w:val="content"/>
        </w:behaviors>
        <w:guid w:val="{0115DB5D-645C-48A9-AF1E-EE4E7D8F9FEE}"/>
      </w:docPartPr>
      <w:docPartBody>
        <w:p w:rsidR="00000000" w:rsidRDefault="00335046" w:rsidP="00335046">
          <w:pPr>
            <w:pStyle w:val="E50564AE04224BE68DF3E70D4B70448B"/>
          </w:pPr>
          <w:r w:rsidRPr="004431E2">
            <w:rPr>
              <w:rStyle w:val="Tekstvantijdelijkeaanduiding"/>
            </w:rPr>
            <w:t>Klik hier als u tekst wilt invoeren.</w:t>
          </w:r>
        </w:p>
      </w:docPartBody>
    </w:docPart>
    <w:docPart>
      <w:docPartPr>
        <w:name w:val="C8CCF7E1BD78403EA433C12F05097B91"/>
        <w:category>
          <w:name w:val="Algemeen"/>
          <w:gallery w:val="placeholder"/>
        </w:category>
        <w:types>
          <w:type w:val="bbPlcHdr"/>
        </w:types>
        <w:behaviors>
          <w:behavior w:val="content"/>
        </w:behaviors>
        <w:guid w:val="{7EE690CC-A2E0-47DE-848F-BBB9A1BEBC5B}"/>
      </w:docPartPr>
      <w:docPartBody>
        <w:p w:rsidR="00000000" w:rsidRDefault="00335046" w:rsidP="00335046">
          <w:pPr>
            <w:pStyle w:val="C8CCF7E1BD78403EA433C12F05097B91"/>
          </w:pPr>
          <w:r w:rsidRPr="004431E2">
            <w:rPr>
              <w:rStyle w:val="Tekstvantijdelijkeaanduiding"/>
            </w:rPr>
            <w:t>Klik hier als u tekst wilt invoeren.</w:t>
          </w:r>
        </w:p>
      </w:docPartBody>
    </w:docPart>
    <w:docPart>
      <w:docPartPr>
        <w:name w:val="F63B966E81674C5CB36BD227F9C21BCD"/>
        <w:category>
          <w:name w:val="Algemeen"/>
          <w:gallery w:val="placeholder"/>
        </w:category>
        <w:types>
          <w:type w:val="bbPlcHdr"/>
        </w:types>
        <w:behaviors>
          <w:behavior w:val="content"/>
        </w:behaviors>
        <w:guid w:val="{3F191A5D-0813-43EF-BFB7-BAB6D79941C1}"/>
      </w:docPartPr>
      <w:docPartBody>
        <w:p w:rsidR="00000000" w:rsidRDefault="00335046" w:rsidP="00335046">
          <w:pPr>
            <w:pStyle w:val="F63B966E81674C5CB36BD227F9C21BCD"/>
          </w:pPr>
          <w:r w:rsidRPr="004431E2">
            <w:rPr>
              <w:rStyle w:val="Tekstvantijdelijkeaanduiding"/>
            </w:rPr>
            <w:t>Klik hier als u tekst wilt invoeren.</w:t>
          </w:r>
        </w:p>
      </w:docPartBody>
    </w:docPart>
    <w:docPart>
      <w:docPartPr>
        <w:name w:val="E3597AD7DC9D469A9432BB08A3815238"/>
        <w:category>
          <w:name w:val="Algemeen"/>
          <w:gallery w:val="placeholder"/>
        </w:category>
        <w:types>
          <w:type w:val="bbPlcHdr"/>
        </w:types>
        <w:behaviors>
          <w:behavior w:val="content"/>
        </w:behaviors>
        <w:guid w:val="{4251E8BB-FB0A-43BE-A70C-3A6AA70CB86E}"/>
      </w:docPartPr>
      <w:docPartBody>
        <w:p w:rsidR="00000000" w:rsidRDefault="00335046" w:rsidP="00335046">
          <w:pPr>
            <w:pStyle w:val="E3597AD7DC9D469A9432BB08A3815238"/>
          </w:pPr>
          <w:r w:rsidRPr="004431E2">
            <w:rPr>
              <w:rStyle w:val="Tekstvantijdelijkeaanduiding"/>
            </w:rPr>
            <w:t>Klik hier als u tekst wilt invoeren.</w:t>
          </w:r>
        </w:p>
      </w:docPartBody>
    </w:docPart>
    <w:docPart>
      <w:docPartPr>
        <w:name w:val="89F387316D8A43D9BEBDA98C7A8C809C"/>
        <w:category>
          <w:name w:val="Algemeen"/>
          <w:gallery w:val="placeholder"/>
        </w:category>
        <w:types>
          <w:type w:val="bbPlcHdr"/>
        </w:types>
        <w:behaviors>
          <w:behavior w:val="content"/>
        </w:behaviors>
        <w:guid w:val="{FA76BE67-4C74-4DE5-B0AE-999A4E240AD9}"/>
      </w:docPartPr>
      <w:docPartBody>
        <w:p w:rsidR="00000000" w:rsidRDefault="00335046" w:rsidP="00335046">
          <w:pPr>
            <w:pStyle w:val="89F387316D8A43D9BEBDA98C7A8C809C"/>
          </w:pPr>
          <w:r w:rsidRPr="004431E2">
            <w:rPr>
              <w:rStyle w:val="Tekstvantijdelijkeaanduiding"/>
            </w:rPr>
            <w:t>Klik hier als u tekst wilt invoeren.</w:t>
          </w:r>
        </w:p>
      </w:docPartBody>
    </w:docPart>
    <w:docPart>
      <w:docPartPr>
        <w:name w:val="1E04DA9C623C417CAA8C1DE724C0E2A8"/>
        <w:category>
          <w:name w:val="Algemeen"/>
          <w:gallery w:val="placeholder"/>
        </w:category>
        <w:types>
          <w:type w:val="bbPlcHdr"/>
        </w:types>
        <w:behaviors>
          <w:behavior w:val="content"/>
        </w:behaviors>
        <w:guid w:val="{C509254A-5B85-491F-ACAC-A41C85D59B33}"/>
      </w:docPartPr>
      <w:docPartBody>
        <w:p w:rsidR="00000000" w:rsidRDefault="00335046" w:rsidP="00335046">
          <w:pPr>
            <w:pStyle w:val="1E04DA9C623C417CAA8C1DE724C0E2A8"/>
          </w:pPr>
          <w:r w:rsidRPr="004431E2">
            <w:rPr>
              <w:rStyle w:val="Tekstvantijdelijkeaanduiding"/>
            </w:rPr>
            <w:t>Klik hier als u tekst wilt invoeren.</w:t>
          </w:r>
        </w:p>
      </w:docPartBody>
    </w:docPart>
    <w:docPart>
      <w:docPartPr>
        <w:name w:val="4B1C247A242D479DA40811EECDBB87DE"/>
        <w:category>
          <w:name w:val="Algemeen"/>
          <w:gallery w:val="placeholder"/>
        </w:category>
        <w:types>
          <w:type w:val="bbPlcHdr"/>
        </w:types>
        <w:behaviors>
          <w:behavior w:val="content"/>
        </w:behaviors>
        <w:guid w:val="{9CB9693E-6AF8-4FCD-A107-A84B3C5F9D56}"/>
      </w:docPartPr>
      <w:docPartBody>
        <w:p w:rsidR="00000000" w:rsidRDefault="00335046" w:rsidP="00335046">
          <w:pPr>
            <w:pStyle w:val="4B1C247A242D479DA40811EECDBB87DE"/>
          </w:pPr>
          <w:r w:rsidRPr="004431E2">
            <w:rPr>
              <w:rStyle w:val="Tekstvantijdelijkeaanduiding"/>
            </w:rPr>
            <w:t>Klik hier als u tekst wilt invoeren.</w:t>
          </w:r>
        </w:p>
      </w:docPartBody>
    </w:docPart>
    <w:docPart>
      <w:docPartPr>
        <w:name w:val="333FE37AE2E741788804C38AB9F736AD"/>
        <w:category>
          <w:name w:val="Algemeen"/>
          <w:gallery w:val="placeholder"/>
        </w:category>
        <w:types>
          <w:type w:val="bbPlcHdr"/>
        </w:types>
        <w:behaviors>
          <w:behavior w:val="content"/>
        </w:behaviors>
        <w:guid w:val="{DF3AA17B-5AA8-419B-9FA4-AA6D8625212A}"/>
      </w:docPartPr>
      <w:docPartBody>
        <w:p w:rsidR="00000000" w:rsidRDefault="00335046" w:rsidP="00335046">
          <w:pPr>
            <w:pStyle w:val="333FE37AE2E741788804C38AB9F736AD"/>
          </w:pPr>
          <w:r w:rsidRPr="004431E2">
            <w:rPr>
              <w:rStyle w:val="Tekstvantijdelijkeaanduiding"/>
            </w:rPr>
            <w:t>Klik hier als u tekst wilt invoeren.</w:t>
          </w:r>
        </w:p>
      </w:docPartBody>
    </w:docPart>
    <w:docPart>
      <w:docPartPr>
        <w:name w:val="C4E0A8F1C2714557AB5CC319BEC35E76"/>
        <w:category>
          <w:name w:val="Algemeen"/>
          <w:gallery w:val="placeholder"/>
        </w:category>
        <w:types>
          <w:type w:val="bbPlcHdr"/>
        </w:types>
        <w:behaviors>
          <w:behavior w:val="content"/>
        </w:behaviors>
        <w:guid w:val="{2D23815F-3830-4220-8EDB-0EA352530164}"/>
      </w:docPartPr>
      <w:docPartBody>
        <w:p w:rsidR="00000000" w:rsidRDefault="00335046" w:rsidP="00335046">
          <w:pPr>
            <w:pStyle w:val="C4E0A8F1C2714557AB5CC319BEC35E76"/>
          </w:pPr>
          <w:r w:rsidRPr="004431E2">
            <w:rPr>
              <w:rStyle w:val="Tekstvantijdelijkeaanduiding"/>
            </w:rPr>
            <w:t>Klik hier als u tekst wilt invoeren.</w:t>
          </w:r>
        </w:p>
      </w:docPartBody>
    </w:docPart>
    <w:docPart>
      <w:docPartPr>
        <w:name w:val="5611818DD9E84EB08567F593E45FEB71"/>
        <w:category>
          <w:name w:val="Algemeen"/>
          <w:gallery w:val="placeholder"/>
        </w:category>
        <w:types>
          <w:type w:val="bbPlcHdr"/>
        </w:types>
        <w:behaviors>
          <w:behavior w:val="content"/>
        </w:behaviors>
        <w:guid w:val="{D813BC3A-096D-48F4-8BA7-9EEC27ABD0E2}"/>
      </w:docPartPr>
      <w:docPartBody>
        <w:p w:rsidR="00000000" w:rsidRDefault="00335046" w:rsidP="00335046">
          <w:pPr>
            <w:pStyle w:val="5611818DD9E84EB08567F593E45FEB71"/>
          </w:pPr>
          <w:r w:rsidRPr="004431E2">
            <w:rPr>
              <w:rStyle w:val="Tekstvantijdelijkeaanduiding"/>
            </w:rPr>
            <w:t>Klik hier als u tekst wilt invoeren.</w:t>
          </w:r>
        </w:p>
      </w:docPartBody>
    </w:docPart>
    <w:docPart>
      <w:docPartPr>
        <w:name w:val="E8948EC461314B72B5D20E5336CC98C4"/>
        <w:category>
          <w:name w:val="Algemeen"/>
          <w:gallery w:val="placeholder"/>
        </w:category>
        <w:types>
          <w:type w:val="bbPlcHdr"/>
        </w:types>
        <w:behaviors>
          <w:behavior w:val="content"/>
        </w:behaviors>
        <w:guid w:val="{CB7D29CF-0E2F-44BF-838A-63E360E39F23}"/>
      </w:docPartPr>
      <w:docPartBody>
        <w:p w:rsidR="00000000" w:rsidRDefault="00335046" w:rsidP="00335046">
          <w:pPr>
            <w:pStyle w:val="E8948EC461314B72B5D20E5336CC98C4"/>
          </w:pPr>
          <w:r w:rsidRPr="004431E2">
            <w:rPr>
              <w:rStyle w:val="Tekstvantijdelijkeaanduiding"/>
            </w:rPr>
            <w:t>Klik hier als u tekst wilt invoeren.</w:t>
          </w:r>
        </w:p>
      </w:docPartBody>
    </w:docPart>
    <w:docPart>
      <w:docPartPr>
        <w:name w:val="FC24AEC8E461463FA2C24979A5D0658C"/>
        <w:category>
          <w:name w:val="Algemeen"/>
          <w:gallery w:val="placeholder"/>
        </w:category>
        <w:types>
          <w:type w:val="bbPlcHdr"/>
        </w:types>
        <w:behaviors>
          <w:behavior w:val="content"/>
        </w:behaviors>
        <w:guid w:val="{FB774A14-5C8F-491D-A60F-80EE33DDC2B8}"/>
      </w:docPartPr>
      <w:docPartBody>
        <w:p w:rsidR="00000000" w:rsidRDefault="00335046" w:rsidP="00335046">
          <w:pPr>
            <w:pStyle w:val="FC24AEC8E461463FA2C24979A5D0658C"/>
          </w:pPr>
          <w:r w:rsidRPr="004431E2">
            <w:rPr>
              <w:rStyle w:val="Tekstvantijdelijkeaanduiding"/>
            </w:rPr>
            <w:t>Klik hier als u tekst wilt invoeren.</w:t>
          </w:r>
        </w:p>
      </w:docPartBody>
    </w:docPart>
    <w:docPart>
      <w:docPartPr>
        <w:name w:val="0AF2590DD01D40D4B2F82942A09E0589"/>
        <w:category>
          <w:name w:val="Algemeen"/>
          <w:gallery w:val="placeholder"/>
        </w:category>
        <w:types>
          <w:type w:val="bbPlcHdr"/>
        </w:types>
        <w:behaviors>
          <w:behavior w:val="content"/>
        </w:behaviors>
        <w:guid w:val="{DA2EE0D3-4833-489B-BA58-D78FB9E4ABEB}"/>
      </w:docPartPr>
      <w:docPartBody>
        <w:p w:rsidR="00000000" w:rsidRDefault="00335046" w:rsidP="00335046">
          <w:pPr>
            <w:pStyle w:val="0AF2590DD01D40D4B2F82942A09E0589"/>
          </w:pPr>
          <w:r w:rsidRPr="004431E2">
            <w:rPr>
              <w:rStyle w:val="Tekstvantijdelijkeaanduiding"/>
            </w:rPr>
            <w:t>Klik hier als u tekst wilt invoeren.</w:t>
          </w:r>
        </w:p>
      </w:docPartBody>
    </w:docPart>
    <w:docPart>
      <w:docPartPr>
        <w:name w:val="0E3D91E447D94FEEBC2E6C668009D286"/>
        <w:category>
          <w:name w:val="Algemeen"/>
          <w:gallery w:val="placeholder"/>
        </w:category>
        <w:types>
          <w:type w:val="bbPlcHdr"/>
        </w:types>
        <w:behaviors>
          <w:behavior w:val="content"/>
        </w:behaviors>
        <w:guid w:val="{C3A439B0-1334-4755-B226-29D19A486F10}"/>
      </w:docPartPr>
      <w:docPartBody>
        <w:p w:rsidR="00000000" w:rsidRDefault="00335046" w:rsidP="00335046">
          <w:pPr>
            <w:pStyle w:val="0E3D91E447D94FEEBC2E6C668009D286"/>
          </w:pPr>
          <w:r w:rsidRPr="004431E2">
            <w:rPr>
              <w:rStyle w:val="Tekstvantijdelijkeaanduiding"/>
            </w:rPr>
            <w:t>Klik hier als u tekst wilt invoeren.</w:t>
          </w:r>
        </w:p>
      </w:docPartBody>
    </w:docPart>
    <w:docPart>
      <w:docPartPr>
        <w:name w:val="94E78FBF64704446867B1609D2508FC3"/>
        <w:category>
          <w:name w:val="Algemeen"/>
          <w:gallery w:val="placeholder"/>
        </w:category>
        <w:types>
          <w:type w:val="bbPlcHdr"/>
        </w:types>
        <w:behaviors>
          <w:behavior w:val="content"/>
        </w:behaviors>
        <w:guid w:val="{3ABC1EFA-1E5F-4EEF-B64B-272A71D026E6}"/>
      </w:docPartPr>
      <w:docPartBody>
        <w:p w:rsidR="00000000" w:rsidRDefault="00335046" w:rsidP="00335046">
          <w:pPr>
            <w:pStyle w:val="94E78FBF64704446867B1609D2508FC3"/>
          </w:pPr>
          <w:r w:rsidRPr="004431E2">
            <w:rPr>
              <w:rStyle w:val="Tekstvantijdelijkeaanduiding"/>
            </w:rPr>
            <w:t>Klik hier als u tekst wilt invoeren.</w:t>
          </w:r>
        </w:p>
      </w:docPartBody>
    </w:docPart>
    <w:docPart>
      <w:docPartPr>
        <w:name w:val="C7596B3021454F64863A914EEED587AE"/>
        <w:category>
          <w:name w:val="Algemeen"/>
          <w:gallery w:val="placeholder"/>
        </w:category>
        <w:types>
          <w:type w:val="bbPlcHdr"/>
        </w:types>
        <w:behaviors>
          <w:behavior w:val="content"/>
        </w:behaviors>
        <w:guid w:val="{79A36207-AD3B-4484-BBAF-F120698F17FC}"/>
      </w:docPartPr>
      <w:docPartBody>
        <w:p w:rsidR="00000000" w:rsidRDefault="00335046" w:rsidP="00335046">
          <w:pPr>
            <w:pStyle w:val="C7596B3021454F64863A914EEED587AE"/>
          </w:pPr>
          <w:r w:rsidRPr="004431E2">
            <w:rPr>
              <w:rStyle w:val="Tekstvantijdelijkeaanduiding"/>
            </w:rPr>
            <w:t>Klik hier als u tekst wilt invoeren.</w:t>
          </w:r>
        </w:p>
      </w:docPartBody>
    </w:docPart>
    <w:docPart>
      <w:docPartPr>
        <w:name w:val="9DD9684EA1624036ABCF05B77D70908F"/>
        <w:category>
          <w:name w:val="Algemeen"/>
          <w:gallery w:val="placeholder"/>
        </w:category>
        <w:types>
          <w:type w:val="bbPlcHdr"/>
        </w:types>
        <w:behaviors>
          <w:behavior w:val="content"/>
        </w:behaviors>
        <w:guid w:val="{E04BFBBC-5640-46F0-9088-7B2529F9C244}"/>
      </w:docPartPr>
      <w:docPartBody>
        <w:p w:rsidR="00000000" w:rsidRDefault="00335046" w:rsidP="00335046">
          <w:pPr>
            <w:pStyle w:val="9DD9684EA1624036ABCF05B77D70908F"/>
          </w:pPr>
          <w:r w:rsidRPr="004431E2">
            <w:rPr>
              <w:rStyle w:val="Tekstvantijdelijkeaanduiding"/>
            </w:rPr>
            <w:t>Klik hier als u tekst wilt invoeren.</w:t>
          </w:r>
        </w:p>
      </w:docPartBody>
    </w:docPart>
    <w:docPart>
      <w:docPartPr>
        <w:name w:val="06E5A3F40472474EB90912757F4D65D7"/>
        <w:category>
          <w:name w:val="Algemeen"/>
          <w:gallery w:val="placeholder"/>
        </w:category>
        <w:types>
          <w:type w:val="bbPlcHdr"/>
        </w:types>
        <w:behaviors>
          <w:behavior w:val="content"/>
        </w:behaviors>
        <w:guid w:val="{0AC851E3-44DB-4943-94AB-86B977878D2C}"/>
      </w:docPartPr>
      <w:docPartBody>
        <w:p w:rsidR="00000000" w:rsidRDefault="00335046" w:rsidP="00335046">
          <w:pPr>
            <w:pStyle w:val="06E5A3F40472474EB90912757F4D65D7"/>
          </w:pPr>
          <w:r w:rsidRPr="004431E2">
            <w:rPr>
              <w:rStyle w:val="Tekstvantijdelijkeaanduiding"/>
            </w:rPr>
            <w:t>Klik hier als u tekst wilt invoeren.</w:t>
          </w:r>
        </w:p>
      </w:docPartBody>
    </w:docPart>
    <w:docPart>
      <w:docPartPr>
        <w:name w:val="11CFAC8A5D5D4295968BDFDAFBC62BE4"/>
        <w:category>
          <w:name w:val="Algemeen"/>
          <w:gallery w:val="placeholder"/>
        </w:category>
        <w:types>
          <w:type w:val="bbPlcHdr"/>
        </w:types>
        <w:behaviors>
          <w:behavior w:val="content"/>
        </w:behaviors>
        <w:guid w:val="{507D12C3-F059-4CA6-9F43-C96562E4C7B5}"/>
      </w:docPartPr>
      <w:docPartBody>
        <w:p w:rsidR="00000000" w:rsidRDefault="00335046" w:rsidP="00335046">
          <w:pPr>
            <w:pStyle w:val="11CFAC8A5D5D4295968BDFDAFBC62BE4"/>
          </w:pPr>
          <w:r w:rsidRPr="004431E2">
            <w:rPr>
              <w:rStyle w:val="Tekstvantijdelijkeaanduiding"/>
            </w:rPr>
            <w:t>Klik hier als u tekst wilt invoeren.</w:t>
          </w:r>
        </w:p>
      </w:docPartBody>
    </w:docPart>
    <w:docPart>
      <w:docPartPr>
        <w:name w:val="E36F65C6C3EA4BA9A682DF8DE1737D30"/>
        <w:category>
          <w:name w:val="Algemeen"/>
          <w:gallery w:val="placeholder"/>
        </w:category>
        <w:types>
          <w:type w:val="bbPlcHdr"/>
        </w:types>
        <w:behaviors>
          <w:behavior w:val="content"/>
        </w:behaviors>
        <w:guid w:val="{51BE68D9-43C2-42B1-9634-17C27D1EA46E}"/>
      </w:docPartPr>
      <w:docPartBody>
        <w:p w:rsidR="00000000" w:rsidRDefault="00335046" w:rsidP="00335046">
          <w:pPr>
            <w:pStyle w:val="E36F65C6C3EA4BA9A682DF8DE1737D30"/>
          </w:pPr>
          <w:r w:rsidRPr="004431E2">
            <w:rPr>
              <w:rStyle w:val="Tekstvantijdelijkeaanduiding"/>
            </w:rPr>
            <w:t>Klik hier als u tekst wilt invoeren.</w:t>
          </w:r>
        </w:p>
      </w:docPartBody>
    </w:docPart>
    <w:docPart>
      <w:docPartPr>
        <w:name w:val="16D98DC4880D4D33B31FFBF6CC375AB9"/>
        <w:category>
          <w:name w:val="Algemeen"/>
          <w:gallery w:val="placeholder"/>
        </w:category>
        <w:types>
          <w:type w:val="bbPlcHdr"/>
        </w:types>
        <w:behaviors>
          <w:behavior w:val="content"/>
        </w:behaviors>
        <w:guid w:val="{11CAE879-3FE9-439D-9BB3-EFE69B9074ED}"/>
      </w:docPartPr>
      <w:docPartBody>
        <w:p w:rsidR="00000000" w:rsidRDefault="00335046" w:rsidP="00335046">
          <w:pPr>
            <w:pStyle w:val="16D98DC4880D4D33B31FFBF6CC375AB9"/>
          </w:pPr>
          <w:r w:rsidRPr="004431E2">
            <w:rPr>
              <w:rStyle w:val="Tekstvantijdelijkeaanduiding"/>
            </w:rPr>
            <w:t>Klik hier als u tekst wilt invoeren.</w:t>
          </w:r>
        </w:p>
      </w:docPartBody>
    </w:docPart>
    <w:docPart>
      <w:docPartPr>
        <w:name w:val="BBC374BF8B034C389AFA3728242D4292"/>
        <w:category>
          <w:name w:val="Algemeen"/>
          <w:gallery w:val="placeholder"/>
        </w:category>
        <w:types>
          <w:type w:val="bbPlcHdr"/>
        </w:types>
        <w:behaviors>
          <w:behavior w:val="content"/>
        </w:behaviors>
        <w:guid w:val="{8BA7CC18-4CED-42A0-B01A-51E6E377D7AC}"/>
      </w:docPartPr>
      <w:docPartBody>
        <w:p w:rsidR="00000000" w:rsidRDefault="00335046" w:rsidP="00335046">
          <w:pPr>
            <w:pStyle w:val="BBC374BF8B034C389AFA3728242D4292"/>
          </w:pPr>
          <w:r w:rsidRPr="004431E2">
            <w:rPr>
              <w:rStyle w:val="Tekstvantijdelijkeaanduiding"/>
            </w:rPr>
            <w:t>Klik hier als u tekst wilt invoeren.</w:t>
          </w:r>
        </w:p>
      </w:docPartBody>
    </w:docPart>
    <w:docPart>
      <w:docPartPr>
        <w:name w:val="970C80B075004ED69808DF95442C8E0E"/>
        <w:category>
          <w:name w:val="Algemeen"/>
          <w:gallery w:val="placeholder"/>
        </w:category>
        <w:types>
          <w:type w:val="bbPlcHdr"/>
        </w:types>
        <w:behaviors>
          <w:behavior w:val="content"/>
        </w:behaviors>
        <w:guid w:val="{495BEC58-0E0D-4FE8-8BFC-867927778CFE}"/>
      </w:docPartPr>
      <w:docPartBody>
        <w:p w:rsidR="00000000" w:rsidRDefault="00335046" w:rsidP="00335046">
          <w:pPr>
            <w:pStyle w:val="970C80B075004ED69808DF95442C8E0E"/>
          </w:pPr>
          <w:r w:rsidRPr="004431E2">
            <w:rPr>
              <w:rStyle w:val="Tekstvantijdelijkeaanduiding"/>
            </w:rPr>
            <w:t>Klik hier als u tekst wilt invoeren.</w:t>
          </w:r>
        </w:p>
      </w:docPartBody>
    </w:docPart>
    <w:docPart>
      <w:docPartPr>
        <w:name w:val="C59CAE913C5B4D05AB726F8829DE9114"/>
        <w:category>
          <w:name w:val="Algemeen"/>
          <w:gallery w:val="placeholder"/>
        </w:category>
        <w:types>
          <w:type w:val="bbPlcHdr"/>
        </w:types>
        <w:behaviors>
          <w:behavior w:val="content"/>
        </w:behaviors>
        <w:guid w:val="{09FA7145-C87A-461A-A219-EE36636EE8D7}"/>
      </w:docPartPr>
      <w:docPartBody>
        <w:p w:rsidR="00000000" w:rsidRDefault="00335046" w:rsidP="00335046">
          <w:pPr>
            <w:pStyle w:val="C59CAE913C5B4D05AB726F8829DE9114"/>
          </w:pPr>
          <w:r w:rsidRPr="004431E2">
            <w:rPr>
              <w:rStyle w:val="Tekstvantijdelijkeaanduiding"/>
            </w:rPr>
            <w:t>Klik hier als u tekst wilt invoeren.</w:t>
          </w:r>
        </w:p>
      </w:docPartBody>
    </w:docPart>
    <w:docPart>
      <w:docPartPr>
        <w:name w:val="B02948E8AFB04290BD8673CB6E6D3A0B"/>
        <w:category>
          <w:name w:val="Algemeen"/>
          <w:gallery w:val="placeholder"/>
        </w:category>
        <w:types>
          <w:type w:val="bbPlcHdr"/>
        </w:types>
        <w:behaviors>
          <w:behavior w:val="content"/>
        </w:behaviors>
        <w:guid w:val="{756BAE5D-ABB1-4B21-BA23-7833234647E6}"/>
      </w:docPartPr>
      <w:docPartBody>
        <w:p w:rsidR="00000000" w:rsidRDefault="00335046" w:rsidP="00335046">
          <w:pPr>
            <w:pStyle w:val="B02948E8AFB04290BD8673CB6E6D3A0B"/>
          </w:pPr>
          <w:r w:rsidRPr="004431E2">
            <w:rPr>
              <w:rStyle w:val="Tekstvantijdelijkeaanduiding"/>
            </w:rPr>
            <w:t>Klik hier als u tekst wilt invoeren.</w:t>
          </w:r>
        </w:p>
      </w:docPartBody>
    </w:docPart>
    <w:docPart>
      <w:docPartPr>
        <w:name w:val="3C00C50FFB444CCCB6FEECE94B7D36D2"/>
        <w:category>
          <w:name w:val="Algemeen"/>
          <w:gallery w:val="placeholder"/>
        </w:category>
        <w:types>
          <w:type w:val="bbPlcHdr"/>
        </w:types>
        <w:behaviors>
          <w:behavior w:val="content"/>
        </w:behaviors>
        <w:guid w:val="{5FE817E8-E620-4E4B-90AD-33D67B77B5A5}"/>
      </w:docPartPr>
      <w:docPartBody>
        <w:p w:rsidR="00000000" w:rsidRDefault="00335046" w:rsidP="00335046">
          <w:pPr>
            <w:pStyle w:val="3C00C50FFB444CCCB6FEECE94B7D36D2"/>
          </w:pPr>
          <w:r w:rsidRPr="004431E2">
            <w:rPr>
              <w:rStyle w:val="Tekstvantijdelijkeaanduiding"/>
            </w:rPr>
            <w:t>Klik hier als u tekst wilt invoeren.</w:t>
          </w:r>
        </w:p>
      </w:docPartBody>
    </w:docPart>
    <w:docPart>
      <w:docPartPr>
        <w:name w:val="DAB8F9EE7BAA4902A91E639BEA32E26A"/>
        <w:category>
          <w:name w:val="Algemeen"/>
          <w:gallery w:val="placeholder"/>
        </w:category>
        <w:types>
          <w:type w:val="bbPlcHdr"/>
        </w:types>
        <w:behaviors>
          <w:behavior w:val="content"/>
        </w:behaviors>
        <w:guid w:val="{22E5205E-B7B3-4B1C-8832-F796165B825F}"/>
      </w:docPartPr>
      <w:docPartBody>
        <w:p w:rsidR="00000000" w:rsidRDefault="00335046" w:rsidP="00335046">
          <w:pPr>
            <w:pStyle w:val="DAB8F9EE7BAA4902A91E639BEA32E26A"/>
          </w:pPr>
          <w:r w:rsidRPr="004431E2">
            <w:rPr>
              <w:rStyle w:val="Tekstvantijdelijkeaanduiding"/>
            </w:rPr>
            <w:t>Klik hier als u tekst wilt invoeren.</w:t>
          </w:r>
        </w:p>
      </w:docPartBody>
    </w:docPart>
    <w:docPart>
      <w:docPartPr>
        <w:name w:val="8EF104004C8A42D8BF453B9BDD46FECD"/>
        <w:category>
          <w:name w:val="Algemeen"/>
          <w:gallery w:val="placeholder"/>
        </w:category>
        <w:types>
          <w:type w:val="bbPlcHdr"/>
        </w:types>
        <w:behaviors>
          <w:behavior w:val="content"/>
        </w:behaviors>
        <w:guid w:val="{DDF04848-6F9F-426A-8A35-83AABDD044B6}"/>
      </w:docPartPr>
      <w:docPartBody>
        <w:p w:rsidR="00000000" w:rsidRDefault="00335046" w:rsidP="00335046">
          <w:pPr>
            <w:pStyle w:val="8EF104004C8A42D8BF453B9BDD46FECD"/>
          </w:pPr>
          <w:r w:rsidRPr="004431E2">
            <w:rPr>
              <w:rStyle w:val="Tekstvantijdelijkeaanduiding"/>
            </w:rPr>
            <w:t>Klik hier als u tekst wilt invoeren.</w:t>
          </w:r>
        </w:p>
      </w:docPartBody>
    </w:docPart>
    <w:docPart>
      <w:docPartPr>
        <w:name w:val="3FA14063249749D18456567571076E6A"/>
        <w:category>
          <w:name w:val="Algemeen"/>
          <w:gallery w:val="placeholder"/>
        </w:category>
        <w:types>
          <w:type w:val="bbPlcHdr"/>
        </w:types>
        <w:behaviors>
          <w:behavior w:val="content"/>
        </w:behaviors>
        <w:guid w:val="{97990AEE-922A-4A73-9EF8-5737F74BD153}"/>
      </w:docPartPr>
      <w:docPartBody>
        <w:p w:rsidR="00000000" w:rsidRDefault="00335046" w:rsidP="00335046">
          <w:pPr>
            <w:pStyle w:val="3FA14063249749D18456567571076E6A"/>
          </w:pPr>
          <w:r w:rsidRPr="004431E2">
            <w:rPr>
              <w:rStyle w:val="Tekstvantijdelijkeaanduiding"/>
            </w:rPr>
            <w:t>Klik hier als u tekst wilt invoeren.</w:t>
          </w:r>
        </w:p>
      </w:docPartBody>
    </w:docPart>
    <w:docPart>
      <w:docPartPr>
        <w:name w:val="935B08E70D6E43E4A27C1CB31F825C4A"/>
        <w:category>
          <w:name w:val="Algemeen"/>
          <w:gallery w:val="placeholder"/>
        </w:category>
        <w:types>
          <w:type w:val="bbPlcHdr"/>
        </w:types>
        <w:behaviors>
          <w:behavior w:val="content"/>
        </w:behaviors>
        <w:guid w:val="{A77322B1-30AF-4D61-97E0-AD6F13CE06E8}"/>
      </w:docPartPr>
      <w:docPartBody>
        <w:p w:rsidR="00000000" w:rsidRDefault="00335046" w:rsidP="00335046">
          <w:pPr>
            <w:pStyle w:val="935B08E70D6E43E4A27C1CB31F825C4A"/>
          </w:pPr>
          <w:r w:rsidRPr="004431E2">
            <w:rPr>
              <w:rStyle w:val="Tekstvantijdelijkeaanduiding"/>
            </w:rPr>
            <w:t>Klik hier als u tekst wilt invoeren.</w:t>
          </w:r>
        </w:p>
      </w:docPartBody>
    </w:docPart>
    <w:docPart>
      <w:docPartPr>
        <w:name w:val="F88867B7F5AF4FBB856F7E68BCEFDC8E"/>
        <w:category>
          <w:name w:val="Algemeen"/>
          <w:gallery w:val="placeholder"/>
        </w:category>
        <w:types>
          <w:type w:val="bbPlcHdr"/>
        </w:types>
        <w:behaviors>
          <w:behavior w:val="content"/>
        </w:behaviors>
        <w:guid w:val="{C10CE914-60C7-4FD0-A999-0B0A093CDF24}"/>
      </w:docPartPr>
      <w:docPartBody>
        <w:p w:rsidR="00000000" w:rsidRDefault="00335046" w:rsidP="00335046">
          <w:pPr>
            <w:pStyle w:val="F88867B7F5AF4FBB856F7E68BCEFDC8E"/>
          </w:pPr>
          <w:r w:rsidRPr="004431E2">
            <w:rPr>
              <w:rStyle w:val="Tekstvantijdelijkeaanduiding"/>
            </w:rPr>
            <w:t>Klik hier als u tekst wilt invoeren.</w:t>
          </w:r>
        </w:p>
      </w:docPartBody>
    </w:docPart>
    <w:docPart>
      <w:docPartPr>
        <w:name w:val="6A9667B02D334515921A0F15D4D1CE89"/>
        <w:category>
          <w:name w:val="Algemeen"/>
          <w:gallery w:val="placeholder"/>
        </w:category>
        <w:types>
          <w:type w:val="bbPlcHdr"/>
        </w:types>
        <w:behaviors>
          <w:behavior w:val="content"/>
        </w:behaviors>
        <w:guid w:val="{E55C976B-84D3-4785-9AF3-88CEB5E5ACCB}"/>
      </w:docPartPr>
      <w:docPartBody>
        <w:p w:rsidR="00000000" w:rsidRDefault="00335046" w:rsidP="00335046">
          <w:pPr>
            <w:pStyle w:val="6A9667B02D334515921A0F15D4D1CE89"/>
          </w:pPr>
          <w:r w:rsidRPr="004431E2">
            <w:rPr>
              <w:rStyle w:val="Tekstvantijdelijkeaanduiding"/>
            </w:rPr>
            <w:t>Klik hier als u tekst wilt invoeren.</w:t>
          </w:r>
        </w:p>
      </w:docPartBody>
    </w:docPart>
    <w:docPart>
      <w:docPartPr>
        <w:name w:val="0CC6D73E84844D02BCF678A0FCE1E105"/>
        <w:category>
          <w:name w:val="Algemeen"/>
          <w:gallery w:val="placeholder"/>
        </w:category>
        <w:types>
          <w:type w:val="bbPlcHdr"/>
        </w:types>
        <w:behaviors>
          <w:behavior w:val="content"/>
        </w:behaviors>
        <w:guid w:val="{CDE29F80-6C13-4EAB-B8A1-CA8D51493318}"/>
      </w:docPartPr>
      <w:docPartBody>
        <w:p w:rsidR="00000000" w:rsidRDefault="00335046" w:rsidP="00335046">
          <w:pPr>
            <w:pStyle w:val="0CC6D73E84844D02BCF678A0FCE1E105"/>
          </w:pPr>
          <w:r w:rsidRPr="004431E2">
            <w:rPr>
              <w:rStyle w:val="Tekstvantijdelijkeaanduiding"/>
            </w:rPr>
            <w:t>Klik hier als u tekst wilt invoeren.</w:t>
          </w:r>
        </w:p>
      </w:docPartBody>
    </w:docPart>
    <w:docPart>
      <w:docPartPr>
        <w:name w:val="B262ADB83BD24F31A97806C8B7BCFA0A"/>
        <w:category>
          <w:name w:val="Algemeen"/>
          <w:gallery w:val="placeholder"/>
        </w:category>
        <w:types>
          <w:type w:val="bbPlcHdr"/>
        </w:types>
        <w:behaviors>
          <w:behavior w:val="content"/>
        </w:behaviors>
        <w:guid w:val="{563ED132-0741-4333-8CAC-93B80626F6D8}"/>
      </w:docPartPr>
      <w:docPartBody>
        <w:p w:rsidR="00000000" w:rsidRDefault="00335046" w:rsidP="00335046">
          <w:pPr>
            <w:pStyle w:val="B262ADB83BD24F31A97806C8B7BCFA0A"/>
          </w:pPr>
          <w:r w:rsidRPr="004431E2">
            <w:rPr>
              <w:rStyle w:val="Tekstvantijdelijkeaanduiding"/>
            </w:rPr>
            <w:t>Klik hier als u tekst wilt invoeren.</w:t>
          </w:r>
        </w:p>
      </w:docPartBody>
    </w:docPart>
    <w:docPart>
      <w:docPartPr>
        <w:name w:val="A65901341304448FBE8689A0C06E65BA"/>
        <w:category>
          <w:name w:val="Algemeen"/>
          <w:gallery w:val="placeholder"/>
        </w:category>
        <w:types>
          <w:type w:val="bbPlcHdr"/>
        </w:types>
        <w:behaviors>
          <w:behavior w:val="content"/>
        </w:behaviors>
        <w:guid w:val="{FCDA7AEC-64FD-4702-935E-214EE2A06177}"/>
      </w:docPartPr>
      <w:docPartBody>
        <w:p w:rsidR="00000000" w:rsidRDefault="00335046" w:rsidP="00335046">
          <w:pPr>
            <w:pStyle w:val="A65901341304448FBE8689A0C06E65BA"/>
          </w:pPr>
          <w:r w:rsidRPr="004431E2">
            <w:rPr>
              <w:rStyle w:val="Tekstvantijdelijkeaanduiding"/>
            </w:rPr>
            <w:t>Klik hier als u tekst wilt invoeren.</w:t>
          </w:r>
        </w:p>
      </w:docPartBody>
    </w:docPart>
    <w:docPart>
      <w:docPartPr>
        <w:name w:val="822466E33F9949C9B0D6DA9C3BFEC5FA"/>
        <w:category>
          <w:name w:val="Algemeen"/>
          <w:gallery w:val="placeholder"/>
        </w:category>
        <w:types>
          <w:type w:val="bbPlcHdr"/>
        </w:types>
        <w:behaviors>
          <w:behavior w:val="content"/>
        </w:behaviors>
        <w:guid w:val="{00FD01A3-2C81-46D1-A110-A1DC6C784227}"/>
      </w:docPartPr>
      <w:docPartBody>
        <w:p w:rsidR="00000000" w:rsidRDefault="00335046" w:rsidP="00335046">
          <w:pPr>
            <w:pStyle w:val="822466E33F9949C9B0D6DA9C3BFEC5FA"/>
          </w:pPr>
          <w:r w:rsidRPr="004431E2">
            <w:rPr>
              <w:rStyle w:val="Tekstvantijdelijkeaanduiding"/>
            </w:rPr>
            <w:t>Klik hier als u tekst wilt invoeren.</w:t>
          </w:r>
        </w:p>
      </w:docPartBody>
    </w:docPart>
    <w:docPart>
      <w:docPartPr>
        <w:name w:val="24E847D4AC1E450E945271C6808E97AD"/>
        <w:category>
          <w:name w:val="Algemeen"/>
          <w:gallery w:val="placeholder"/>
        </w:category>
        <w:types>
          <w:type w:val="bbPlcHdr"/>
        </w:types>
        <w:behaviors>
          <w:behavior w:val="content"/>
        </w:behaviors>
        <w:guid w:val="{7932D1A7-A3C6-4E52-A3F9-F8C36D5B74C3}"/>
      </w:docPartPr>
      <w:docPartBody>
        <w:p w:rsidR="00000000" w:rsidRDefault="00335046" w:rsidP="00335046">
          <w:pPr>
            <w:pStyle w:val="24E847D4AC1E450E945271C6808E97AD"/>
          </w:pPr>
          <w:r w:rsidRPr="004431E2">
            <w:rPr>
              <w:rStyle w:val="Tekstvantijdelijkeaanduiding"/>
            </w:rPr>
            <w:t>Klik hier als u tekst wilt invoeren.</w:t>
          </w:r>
        </w:p>
      </w:docPartBody>
    </w:docPart>
    <w:docPart>
      <w:docPartPr>
        <w:name w:val="A3EB60E8DAE44DF0A22AD9263EF8673E"/>
        <w:category>
          <w:name w:val="Algemeen"/>
          <w:gallery w:val="placeholder"/>
        </w:category>
        <w:types>
          <w:type w:val="bbPlcHdr"/>
        </w:types>
        <w:behaviors>
          <w:behavior w:val="content"/>
        </w:behaviors>
        <w:guid w:val="{21950576-39E6-4E05-8BE9-06E87202D982}"/>
      </w:docPartPr>
      <w:docPartBody>
        <w:p w:rsidR="00000000" w:rsidRDefault="00335046" w:rsidP="00335046">
          <w:pPr>
            <w:pStyle w:val="A3EB60E8DAE44DF0A22AD9263EF8673E"/>
          </w:pPr>
          <w:r w:rsidRPr="004431E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FreeSans">
    <w:altName w:val="MS Mincho"/>
    <w:charset w:val="80"/>
    <w:family w:val="auto"/>
    <w:pitch w:val="variable"/>
  </w:font>
  <w:font w:name="Droid Sans Fallback">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6"/>
    <w:rsid w:val="00335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335046"/>
    <w:rPr>
      <w:color w:val="808080"/>
    </w:rPr>
  </w:style>
  <w:style w:type="paragraph" w:customStyle="1" w:styleId="655C2E81A7CA42479A05E25A58DB85CD">
    <w:name w:val="655C2E81A7CA42479A05E25A58DB85CD"/>
    <w:rsid w:val="00335046"/>
  </w:style>
  <w:style w:type="paragraph" w:customStyle="1" w:styleId="FD4D7BD30F2C492B9320DA9F569AD220">
    <w:name w:val="FD4D7BD30F2C492B9320DA9F569AD220"/>
    <w:rsid w:val="00335046"/>
  </w:style>
  <w:style w:type="paragraph" w:customStyle="1" w:styleId="9D0458F7AC574B3990A1BFB26A9713C7">
    <w:name w:val="9D0458F7AC574B3990A1BFB26A9713C7"/>
    <w:rsid w:val="00335046"/>
  </w:style>
  <w:style w:type="paragraph" w:customStyle="1" w:styleId="AE9F581D111C4C558DB81C7FD48CA9F0">
    <w:name w:val="AE9F581D111C4C558DB81C7FD48CA9F0"/>
    <w:rsid w:val="00335046"/>
  </w:style>
  <w:style w:type="paragraph" w:customStyle="1" w:styleId="FE399DDB90594EDA8778BDA92EC21BEB">
    <w:name w:val="FE399DDB90594EDA8778BDA92EC21BEB"/>
    <w:rsid w:val="00335046"/>
  </w:style>
  <w:style w:type="paragraph" w:customStyle="1" w:styleId="1066B8147E5E4B97B5DBDA6A642EA07B">
    <w:name w:val="1066B8147E5E4B97B5DBDA6A642EA07B"/>
    <w:rsid w:val="00335046"/>
  </w:style>
  <w:style w:type="paragraph" w:customStyle="1" w:styleId="79E128D7AC17420C99DA28831D73DF22">
    <w:name w:val="79E128D7AC17420C99DA28831D73DF22"/>
    <w:rsid w:val="00335046"/>
  </w:style>
  <w:style w:type="paragraph" w:customStyle="1" w:styleId="8EC741587F4947D796645A778B0508A3">
    <w:name w:val="8EC741587F4947D796645A778B0508A3"/>
    <w:rsid w:val="00335046"/>
  </w:style>
  <w:style w:type="paragraph" w:customStyle="1" w:styleId="450EFB3A028344A78F897F43D624701B">
    <w:name w:val="450EFB3A028344A78F897F43D624701B"/>
    <w:rsid w:val="00335046"/>
  </w:style>
  <w:style w:type="paragraph" w:customStyle="1" w:styleId="31EBC82E6B5B426692EAFB6C2B7D93B7">
    <w:name w:val="31EBC82E6B5B426692EAFB6C2B7D93B7"/>
    <w:rsid w:val="00335046"/>
  </w:style>
  <w:style w:type="paragraph" w:customStyle="1" w:styleId="9AF677DF4A704A52B40AE82B69D5EDF6">
    <w:name w:val="9AF677DF4A704A52B40AE82B69D5EDF6"/>
    <w:rsid w:val="00335046"/>
  </w:style>
  <w:style w:type="paragraph" w:customStyle="1" w:styleId="67655C4926DC412A97724DAF823C9ADE">
    <w:name w:val="67655C4926DC412A97724DAF823C9ADE"/>
    <w:rsid w:val="00335046"/>
  </w:style>
  <w:style w:type="paragraph" w:customStyle="1" w:styleId="B8BB48CAA7FD401CAEA912A8F4A198F0">
    <w:name w:val="B8BB48CAA7FD401CAEA912A8F4A198F0"/>
    <w:rsid w:val="00335046"/>
  </w:style>
  <w:style w:type="paragraph" w:customStyle="1" w:styleId="B8BB48CAA7FD401CAEA912A8F4A198F01">
    <w:name w:val="B8BB48CAA7FD401CAEA912A8F4A198F01"/>
    <w:rsid w:val="00335046"/>
    <w:pPr>
      <w:widowControl w:val="0"/>
      <w:suppressAutoHyphens/>
      <w:autoSpaceDE w:val="0"/>
      <w:spacing w:after="0" w:line="300" w:lineRule="exact"/>
    </w:pPr>
    <w:rPr>
      <w:rFonts w:ascii="Liberation Serif" w:eastAsia="Liberation Serif" w:hAnsi="Liberation Serif" w:cs="Liberation Serif"/>
      <w:kern w:val="1"/>
      <w:sz w:val="24"/>
      <w:szCs w:val="24"/>
      <w:lang w:val="en-US" w:eastAsia="hi-IN" w:bidi="hi-IN"/>
    </w:rPr>
  </w:style>
  <w:style w:type="paragraph" w:customStyle="1" w:styleId="FE399DDB90594EDA8778BDA92EC21BEB1">
    <w:name w:val="FE399DDB90594EDA8778BDA92EC21BEB1"/>
    <w:rsid w:val="00335046"/>
    <w:pPr>
      <w:widowControl w:val="0"/>
      <w:suppressAutoHyphens/>
      <w:autoSpaceDE w:val="0"/>
      <w:spacing w:after="0" w:line="300" w:lineRule="exact"/>
    </w:pPr>
    <w:rPr>
      <w:rFonts w:ascii="Calibri" w:eastAsia="FreeSans" w:hAnsi="Calibri" w:cs="Droid Sans Fallback"/>
      <w:kern w:val="1"/>
      <w:szCs w:val="24"/>
      <w:lang w:val="en-US" w:eastAsia="hi-IN" w:bidi="hi-IN"/>
    </w:rPr>
  </w:style>
  <w:style w:type="paragraph" w:customStyle="1" w:styleId="79E128D7AC17420C99DA28831D73DF221">
    <w:name w:val="79E128D7AC17420C99DA28831D73DF221"/>
    <w:rsid w:val="00335046"/>
    <w:pPr>
      <w:widowControl w:val="0"/>
      <w:suppressAutoHyphens/>
      <w:autoSpaceDE w:val="0"/>
      <w:spacing w:after="0" w:line="300" w:lineRule="exact"/>
    </w:pPr>
    <w:rPr>
      <w:rFonts w:ascii="Calibri" w:eastAsia="FreeSans" w:hAnsi="Calibri" w:cs="Droid Sans Fallback"/>
      <w:kern w:val="1"/>
      <w:szCs w:val="24"/>
      <w:lang w:val="en-US" w:eastAsia="hi-IN" w:bidi="hi-IN"/>
    </w:rPr>
  </w:style>
  <w:style w:type="paragraph" w:customStyle="1" w:styleId="63F3AAA2721F44BDA742B40A6EEA95F7">
    <w:name w:val="63F3AAA2721F44BDA742B40A6EEA95F7"/>
    <w:rsid w:val="00335046"/>
  </w:style>
  <w:style w:type="paragraph" w:customStyle="1" w:styleId="799B3FA66D234C57891DA8D6643273CA">
    <w:name w:val="799B3FA66D234C57891DA8D6643273CA"/>
    <w:rsid w:val="00335046"/>
  </w:style>
  <w:style w:type="paragraph" w:customStyle="1" w:styleId="3ECC47CD11C846ED91F950020834F3FD">
    <w:name w:val="3ECC47CD11C846ED91F950020834F3FD"/>
    <w:rsid w:val="00335046"/>
  </w:style>
  <w:style w:type="paragraph" w:customStyle="1" w:styleId="94C5C2AA91054738BCBF61FF7D561EB4">
    <w:name w:val="94C5C2AA91054738BCBF61FF7D561EB4"/>
    <w:rsid w:val="00335046"/>
  </w:style>
  <w:style w:type="paragraph" w:customStyle="1" w:styleId="259385616AB34683978457A8B2F55DBE">
    <w:name w:val="259385616AB34683978457A8B2F55DBE"/>
    <w:rsid w:val="00335046"/>
  </w:style>
  <w:style w:type="paragraph" w:customStyle="1" w:styleId="46F588919CF045F5A33AA8EAEE1A3BA3">
    <w:name w:val="46F588919CF045F5A33AA8EAEE1A3BA3"/>
    <w:rsid w:val="00335046"/>
  </w:style>
  <w:style w:type="paragraph" w:customStyle="1" w:styleId="3660C798ACD34F2393A80CFD677710D4">
    <w:name w:val="3660C798ACD34F2393A80CFD677710D4"/>
    <w:rsid w:val="00335046"/>
  </w:style>
  <w:style w:type="paragraph" w:customStyle="1" w:styleId="97CA66FDF11B406C8369E921486E87A4">
    <w:name w:val="97CA66FDF11B406C8369E921486E87A4"/>
    <w:rsid w:val="00335046"/>
  </w:style>
  <w:style w:type="paragraph" w:customStyle="1" w:styleId="211104D20CA74D60A8532F80D67BFD48">
    <w:name w:val="211104D20CA74D60A8532F80D67BFD48"/>
    <w:rsid w:val="00335046"/>
  </w:style>
  <w:style w:type="paragraph" w:customStyle="1" w:styleId="CB10D871F355429C9D83B89844FE8433">
    <w:name w:val="CB10D871F355429C9D83B89844FE8433"/>
    <w:rsid w:val="00335046"/>
  </w:style>
  <w:style w:type="paragraph" w:customStyle="1" w:styleId="9222885287054F1EBCE1276036199F67">
    <w:name w:val="9222885287054F1EBCE1276036199F67"/>
    <w:rsid w:val="00335046"/>
  </w:style>
  <w:style w:type="paragraph" w:customStyle="1" w:styleId="179427D8D5784D358DBD35BCDC6AB8AB">
    <w:name w:val="179427D8D5784D358DBD35BCDC6AB8AB"/>
    <w:rsid w:val="00335046"/>
  </w:style>
  <w:style w:type="paragraph" w:customStyle="1" w:styleId="EAD36148EC1E4DDFA27C58744A0B39E8">
    <w:name w:val="EAD36148EC1E4DDFA27C58744A0B39E8"/>
    <w:rsid w:val="00335046"/>
  </w:style>
  <w:style w:type="paragraph" w:customStyle="1" w:styleId="040FD7B88E694E8C9931BD109AB6D814">
    <w:name w:val="040FD7B88E694E8C9931BD109AB6D814"/>
    <w:rsid w:val="00335046"/>
  </w:style>
  <w:style w:type="paragraph" w:customStyle="1" w:styleId="39008DD742C74357924F791B58B9B0D4">
    <w:name w:val="39008DD742C74357924F791B58B9B0D4"/>
    <w:rsid w:val="00335046"/>
  </w:style>
  <w:style w:type="paragraph" w:customStyle="1" w:styleId="6447DD1BA53C41F6B8FCACAD70390FB5">
    <w:name w:val="6447DD1BA53C41F6B8FCACAD70390FB5"/>
    <w:rsid w:val="00335046"/>
  </w:style>
  <w:style w:type="paragraph" w:customStyle="1" w:styleId="5C050FB42C48409DB4097ECD28B86817">
    <w:name w:val="5C050FB42C48409DB4097ECD28B86817"/>
    <w:rsid w:val="00335046"/>
  </w:style>
  <w:style w:type="paragraph" w:customStyle="1" w:styleId="2593AEE2CD514EEC83D383A8F6F2E21A">
    <w:name w:val="2593AEE2CD514EEC83D383A8F6F2E21A"/>
    <w:rsid w:val="00335046"/>
  </w:style>
  <w:style w:type="paragraph" w:customStyle="1" w:styleId="7E7387FDA6AB403D8821E9977F3F4FCC">
    <w:name w:val="7E7387FDA6AB403D8821E9977F3F4FCC"/>
    <w:rsid w:val="00335046"/>
  </w:style>
  <w:style w:type="paragraph" w:customStyle="1" w:styleId="B5B15023512C42A9AA8EE9770933457A">
    <w:name w:val="B5B15023512C42A9AA8EE9770933457A"/>
    <w:rsid w:val="00335046"/>
  </w:style>
  <w:style w:type="paragraph" w:customStyle="1" w:styleId="F59F11A946C8467DA452ABC3DE07F248">
    <w:name w:val="F59F11A946C8467DA452ABC3DE07F248"/>
    <w:rsid w:val="00335046"/>
  </w:style>
  <w:style w:type="paragraph" w:customStyle="1" w:styleId="2802F59CB1CD42F6884309697BD04960">
    <w:name w:val="2802F59CB1CD42F6884309697BD04960"/>
    <w:rsid w:val="00335046"/>
  </w:style>
  <w:style w:type="paragraph" w:customStyle="1" w:styleId="79203752EFBB4DFFB92D6E03D561371D">
    <w:name w:val="79203752EFBB4DFFB92D6E03D561371D"/>
    <w:rsid w:val="00335046"/>
  </w:style>
  <w:style w:type="paragraph" w:customStyle="1" w:styleId="EA78C780F5DD4DE78460FE372554394B">
    <w:name w:val="EA78C780F5DD4DE78460FE372554394B"/>
    <w:rsid w:val="00335046"/>
  </w:style>
  <w:style w:type="paragraph" w:customStyle="1" w:styleId="2D864B1203B44370A1423D824617A05D">
    <w:name w:val="2D864B1203B44370A1423D824617A05D"/>
    <w:rsid w:val="00335046"/>
  </w:style>
  <w:style w:type="paragraph" w:customStyle="1" w:styleId="B8E57D6292434D48B84E9A4A9CE1852B">
    <w:name w:val="B8E57D6292434D48B84E9A4A9CE1852B"/>
    <w:rsid w:val="00335046"/>
  </w:style>
  <w:style w:type="paragraph" w:customStyle="1" w:styleId="E50564AE04224BE68DF3E70D4B70448B">
    <w:name w:val="E50564AE04224BE68DF3E70D4B70448B"/>
    <w:rsid w:val="00335046"/>
  </w:style>
  <w:style w:type="paragraph" w:customStyle="1" w:styleId="C8CCF7E1BD78403EA433C12F05097B91">
    <w:name w:val="C8CCF7E1BD78403EA433C12F05097B91"/>
    <w:rsid w:val="00335046"/>
  </w:style>
  <w:style w:type="paragraph" w:customStyle="1" w:styleId="F63B966E81674C5CB36BD227F9C21BCD">
    <w:name w:val="F63B966E81674C5CB36BD227F9C21BCD"/>
    <w:rsid w:val="00335046"/>
  </w:style>
  <w:style w:type="paragraph" w:customStyle="1" w:styleId="E3597AD7DC9D469A9432BB08A3815238">
    <w:name w:val="E3597AD7DC9D469A9432BB08A3815238"/>
    <w:rsid w:val="00335046"/>
  </w:style>
  <w:style w:type="paragraph" w:customStyle="1" w:styleId="89F387316D8A43D9BEBDA98C7A8C809C">
    <w:name w:val="89F387316D8A43D9BEBDA98C7A8C809C"/>
    <w:rsid w:val="00335046"/>
  </w:style>
  <w:style w:type="paragraph" w:customStyle="1" w:styleId="1E04DA9C623C417CAA8C1DE724C0E2A8">
    <w:name w:val="1E04DA9C623C417CAA8C1DE724C0E2A8"/>
    <w:rsid w:val="00335046"/>
  </w:style>
  <w:style w:type="paragraph" w:customStyle="1" w:styleId="4B1C247A242D479DA40811EECDBB87DE">
    <w:name w:val="4B1C247A242D479DA40811EECDBB87DE"/>
    <w:rsid w:val="00335046"/>
  </w:style>
  <w:style w:type="paragraph" w:customStyle="1" w:styleId="333FE37AE2E741788804C38AB9F736AD">
    <w:name w:val="333FE37AE2E741788804C38AB9F736AD"/>
    <w:rsid w:val="00335046"/>
  </w:style>
  <w:style w:type="paragraph" w:customStyle="1" w:styleId="C4E0A8F1C2714557AB5CC319BEC35E76">
    <w:name w:val="C4E0A8F1C2714557AB5CC319BEC35E76"/>
    <w:rsid w:val="00335046"/>
  </w:style>
  <w:style w:type="paragraph" w:customStyle="1" w:styleId="5611818DD9E84EB08567F593E45FEB71">
    <w:name w:val="5611818DD9E84EB08567F593E45FEB71"/>
    <w:rsid w:val="00335046"/>
  </w:style>
  <w:style w:type="paragraph" w:customStyle="1" w:styleId="E8948EC461314B72B5D20E5336CC98C4">
    <w:name w:val="E8948EC461314B72B5D20E5336CC98C4"/>
    <w:rsid w:val="00335046"/>
  </w:style>
  <w:style w:type="paragraph" w:customStyle="1" w:styleId="FC24AEC8E461463FA2C24979A5D0658C">
    <w:name w:val="FC24AEC8E461463FA2C24979A5D0658C"/>
    <w:rsid w:val="00335046"/>
  </w:style>
  <w:style w:type="paragraph" w:customStyle="1" w:styleId="0AF2590DD01D40D4B2F82942A09E0589">
    <w:name w:val="0AF2590DD01D40D4B2F82942A09E0589"/>
    <w:rsid w:val="00335046"/>
  </w:style>
  <w:style w:type="paragraph" w:customStyle="1" w:styleId="0E3D91E447D94FEEBC2E6C668009D286">
    <w:name w:val="0E3D91E447D94FEEBC2E6C668009D286"/>
    <w:rsid w:val="00335046"/>
  </w:style>
  <w:style w:type="paragraph" w:customStyle="1" w:styleId="94E78FBF64704446867B1609D2508FC3">
    <w:name w:val="94E78FBF64704446867B1609D2508FC3"/>
    <w:rsid w:val="00335046"/>
  </w:style>
  <w:style w:type="paragraph" w:customStyle="1" w:styleId="C7596B3021454F64863A914EEED587AE">
    <w:name w:val="C7596B3021454F64863A914EEED587AE"/>
    <w:rsid w:val="00335046"/>
  </w:style>
  <w:style w:type="paragraph" w:customStyle="1" w:styleId="9DD9684EA1624036ABCF05B77D70908F">
    <w:name w:val="9DD9684EA1624036ABCF05B77D70908F"/>
    <w:rsid w:val="00335046"/>
  </w:style>
  <w:style w:type="paragraph" w:customStyle="1" w:styleId="06E5A3F40472474EB90912757F4D65D7">
    <w:name w:val="06E5A3F40472474EB90912757F4D65D7"/>
    <w:rsid w:val="00335046"/>
  </w:style>
  <w:style w:type="paragraph" w:customStyle="1" w:styleId="11CFAC8A5D5D4295968BDFDAFBC62BE4">
    <w:name w:val="11CFAC8A5D5D4295968BDFDAFBC62BE4"/>
    <w:rsid w:val="00335046"/>
  </w:style>
  <w:style w:type="paragraph" w:customStyle="1" w:styleId="E36F65C6C3EA4BA9A682DF8DE1737D30">
    <w:name w:val="E36F65C6C3EA4BA9A682DF8DE1737D30"/>
    <w:rsid w:val="00335046"/>
  </w:style>
  <w:style w:type="paragraph" w:customStyle="1" w:styleId="16D98DC4880D4D33B31FFBF6CC375AB9">
    <w:name w:val="16D98DC4880D4D33B31FFBF6CC375AB9"/>
    <w:rsid w:val="00335046"/>
  </w:style>
  <w:style w:type="paragraph" w:customStyle="1" w:styleId="BBC374BF8B034C389AFA3728242D4292">
    <w:name w:val="BBC374BF8B034C389AFA3728242D4292"/>
    <w:rsid w:val="00335046"/>
  </w:style>
  <w:style w:type="paragraph" w:customStyle="1" w:styleId="970C80B075004ED69808DF95442C8E0E">
    <w:name w:val="970C80B075004ED69808DF95442C8E0E"/>
    <w:rsid w:val="00335046"/>
  </w:style>
  <w:style w:type="paragraph" w:customStyle="1" w:styleId="C59CAE913C5B4D05AB726F8829DE9114">
    <w:name w:val="C59CAE913C5B4D05AB726F8829DE9114"/>
    <w:rsid w:val="00335046"/>
  </w:style>
  <w:style w:type="paragraph" w:customStyle="1" w:styleId="B02948E8AFB04290BD8673CB6E6D3A0B">
    <w:name w:val="B02948E8AFB04290BD8673CB6E6D3A0B"/>
    <w:rsid w:val="00335046"/>
  </w:style>
  <w:style w:type="paragraph" w:customStyle="1" w:styleId="3C00C50FFB444CCCB6FEECE94B7D36D2">
    <w:name w:val="3C00C50FFB444CCCB6FEECE94B7D36D2"/>
    <w:rsid w:val="00335046"/>
  </w:style>
  <w:style w:type="paragraph" w:customStyle="1" w:styleId="DAB8F9EE7BAA4902A91E639BEA32E26A">
    <w:name w:val="DAB8F9EE7BAA4902A91E639BEA32E26A"/>
    <w:rsid w:val="00335046"/>
  </w:style>
  <w:style w:type="paragraph" w:customStyle="1" w:styleId="8EF104004C8A42D8BF453B9BDD46FECD">
    <w:name w:val="8EF104004C8A42D8BF453B9BDD46FECD"/>
    <w:rsid w:val="00335046"/>
  </w:style>
  <w:style w:type="paragraph" w:customStyle="1" w:styleId="3FA14063249749D18456567571076E6A">
    <w:name w:val="3FA14063249749D18456567571076E6A"/>
    <w:rsid w:val="00335046"/>
  </w:style>
  <w:style w:type="paragraph" w:customStyle="1" w:styleId="935B08E70D6E43E4A27C1CB31F825C4A">
    <w:name w:val="935B08E70D6E43E4A27C1CB31F825C4A"/>
    <w:rsid w:val="00335046"/>
  </w:style>
  <w:style w:type="paragraph" w:customStyle="1" w:styleId="F88867B7F5AF4FBB856F7E68BCEFDC8E">
    <w:name w:val="F88867B7F5AF4FBB856F7E68BCEFDC8E"/>
    <w:rsid w:val="00335046"/>
  </w:style>
  <w:style w:type="paragraph" w:customStyle="1" w:styleId="6A9667B02D334515921A0F15D4D1CE89">
    <w:name w:val="6A9667B02D334515921A0F15D4D1CE89"/>
    <w:rsid w:val="00335046"/>
  </w:style>
  <w:style w:type="paragraph" w:customStyle="1" w:styleId="0CC6D73E84844D02BCF678A0FCE1E105">
    <w:name w:val="0CC6D73E84844D02BCF678A0FCE1E105"/>
    <w:rsid w:val="00335046"/>
  </w:style>
  <w:style w:type="paragraph" w:customStyle="1" w:styleId="B262ADB83BD24F31A97806C8B7BCFA0A">
    <w:name w:val="B262ADB83BD24F31A97806C8B7BCFA0A"/>
    <w:rsid w:val="00335046"/>
  </w:style>
  <w:style w:type="paragraph" w:customStyle="1" w:styleId="A65901341304448FBE8689A0C06E65BA">
    <w:name w:val="A65901341304448FBE8689A0C06E65BA"/>
    <w:rsid w:val="00335046"/>
  </w:style>
  <w:style w:type="paragraph" w:customStyle="1" w:styleId="822466E33F9949C9B0D6DA9C3BFEC5FA">
    <w:name w:val="822466E33F9949C9B0D6DA9C3BFEC5FA"/>
    <w:rsid w:val="00335046"/>
  </w:style>
  <w:style w:type="paragraph" w:customStyle="1" w:styleId="24E847D4AC1E450E945271C6808E97AD">
    <w:name w:val="24E847D4AC1E450E945271C6808E97AD"/>
    <w:rsid w:val="00335046"/>
  </w:style>
  <w:style w:type="paragraph" w:customStyle="1" w:styleId="A3EB60E8DAE44DF0A22AD9263EF8673E">
    <w:name w:val="A3EB60E8DAE44DF0A22AD9263EF8673E"/>
    <w:rsid w:val="003350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335046"/>
    <w:rPr>
      <w:color w:val="808080"/>
    </w:rPr>
  </w:style>
  <w:style w:type="paragraph" w:customStyle="1" w:styleId="655C2E81A7CA42479A05E25A58DB85CD">
    <w:name w:val="655C2E81A7CA42479A05E25A58DB85CD"/>
    <w:rsid w:val="00335046"/>
  </w:style>
  <w:style w:type="paragraph" w:customStyle="1" w:styleId="FD4D7BD30F2C492B9320DA9F569AD220">
    <w:name w:val="FD4D7BD30F2C492B9320DA9F569AD220"/>
    <w:rsid w:val="00335046"/>
  </w:style>
  <w:style w:type="paragraph" w:customStyle="1" w:styleId="9D0458F7AC574B3990A1BFB26A9713C7">
    <w:name w:val="9D0458F7AC574B3990A1BFB26A9713C7"/>
    <w:rsid w:val="00335046"/>
  </w:style>
  <w:style w:type="paragraph" w:customStyle="1" w:styleId="AE9F581D111C4C558DB81C7FD48CA9F0">
    <w:name w:val="AE9F581D111C4C558DB81C7FD48CA9F0"/>
    <w:rsid w:val="00335046"/>
  </w:style>
  <w:style w:type="paragraph" w:customStyle="1" w:styleId="FE399DDB90594EDA8778BDA92EC21BEB">
    <w:name w:val="FE399DDB90594EDA8778BDA92EC21BEB"/>
    <w:rsid w:val="00335046"/>
  </w:style>
  <w:style w:type="paragraph" w:customStyle="1" w:styleId="1066B8147E5E4B97B5DBDA6A642EA07B">
    <w:name w:val="1066B8147E5E4B97B5DBDA6A642EA07B"/>
    <w:rsid w:val="00335046"/>
  </w:style>
  <w:style w:type="paragraph" w:customStyle="1" w:styleId="79E128D7AC17420C99DA28831D73DF22">
    <w:name w:val="79E128D7AC17420C99DA28831D73DF22"/>
    <w:rsid w:val="00335046"/>
  </w:style>
  <w:style w:type="paragraph" w:customStyle="1" w:styleId="8EC741587F4947D796645A778B0508A3">
    <w:name w:val="8EC741587F4947D796645A778B0508A3"/>
    <w:rsid w:val="00335046"/>
  </w:style>
  <w:style w:type="paragraph" w:customStyle="1" w:styleId="450EFB3A028344A78F897F43D624701B">
    <w:name w:val="450EFB3A028344A78F897F43D624701B"/>
    <w:rsid w:val="00335046"/>
  </w:style>
  <w:style w:type="paragraph" w:customStyle="1" w:styleId="31EBC82E6B5B426692EAFB6C2B7D93B7">
    <w:name w:val="31EBC82E6B5B426692EAFB6C2B7D93B7"/>
    <w:rsid w:val="00335046"/>
  </w:style>
  <w:style w:type="paragraph" w:customStyle="1" w:styleId="9AF677DF4A704A52B40AE82B69D5EDF6">
    <w:name w:val="9AF677DF4A704A52B40AE82B69D5EDF6"/>
    <w:rsid w:val="00335046"/>
  </w:style>
  <w:style w:type="paragraph" w:customStyle="1" w:styleId="67655C4926DC412A97724DAF823C9ADE">
    <w:name w:val="67655C4926DC412A97724DAF823C9ADE"/>
    <w:rsid w:val="00335046"/>
  </w:style>
  <w:style w:type="paragraph" w:customStyle="1" w:styleId="B8BB48CAA7FD401CAEA912A8F4A198F0">
    <w:name w:val="B8BB48CAA7FD401CAEA912A8F4A198F0"/>
    <w:rsid w:val="00335046"/>
  </w:style>
  <w:style w:type="paragraph" w:customStyle="1" w:styleId="B8BB48CAA7FD401CAEA912A8F4A198F01">
    <w:name w:val="B8BB48CAA7FD401CAEA912A8F4A198F01"/>
    <w:rsid w:val="00335046"/>
    <w:pPr>
      <w:widowControl w:val="0"/>
      <w:suppressAutoHyphens/>
      <w:autoSpaceDE w:val="0"/>
      <w:spacing w:after="0" w:line="300" w:lineRule="exact"/>
    </w:pPr>
    <w:rPr>
      <w:rFonts w:ascii="Liberation Serif" w:eastAsia="Liberation Serif" w:hAnsi="Liberation Serif" w:cs="Liberation Serif"/>
      <w:kern w:val="1"/>
      <w:sz w:val="24"/>
      <w:szCs w:val="24"/>
      <w:lang w:val="en-US" w:eastAsia="hi-IN" w:bidi="hi-IN"/>
    </w:rPr>
  </w:style>
  <w:style w:type="paragraph" w:customStyle="1" w:styleId="FE399DDB90594EDA8778BDA92EC21BEB1">
    <w:name w:val="FE399DDB90594EDA8778BDA92EC21BEB1"/>
    <w:rsid w:val="00335046"/>
    <w:pPr>
      <w:widowControl w:val="0"/>
      <w:suppressAutoHyphens/>
      <w:autoSpaceDE w:val="0"/>
      <w:spacing w:after="0" w:line="300" w:lineRule="exact"/>
    </w:pPr>
    <w:rPr>
      <w:rFonts w:ascii="Calibri" w:eastAsia="FreeSans" w:hAnsi="Calibri" w:cs="Droid Sans Fallback"/>
      <w:kern w:val="1"/>
      <w:szCs w:val="24"/>
      <w:lang w:val="en-US" w:eastAsia="hi-IN" w:bidi="hi-IN"/>
    </w:rPr>
  </w:style>
  <w:style w:type="paragraph" w:customStyle="1" w:styleId="79E128D7AC17420C99DA28831D73DF221">
    <w:name w:val="79E128D7AC17420C99DA28831D73DF221"/>
    <w:rsid w:val="00335046"/>
    <w:pPr>
      <w:widowControl w:val="0"/>
      <w:suppressAutoHyphens/>
      <w:autoSpaceDE w:val="0"/>
      <w:spacing w:after="0" w:line="300" w:lineRule="exact"/>
    </w:pPr>
    <w:rPr>
      <w:rFonts w:ascii="Calibri" w:eastAsia="FreeSans" w:hAnsi="Calibri" w:cs="Droid Sans Fallback"/>
      <w:kern w:val="1"/>
      <w:szCs w:val="24"/>
      <w:lang w:val="en-US" w:eastAsia="hi-IN" w:bidi="hi-IN"/>
    </w:rPr>
  </w:style>
  <w:style w:type="paragraph" w:customStyle="1" w:styleId="63F3AAA2721F44BDA742B40A6EEA95F7">
    <w:name w:val="63F3AAA2721F44BDA742B40A6EEA95F7"/>
    <w:rsid w:val="00335046"/>
  </w:style>
  <w:style w:type="paragraph" w:customStyle="1" w:styleId="799B3FA66D234C57891DA8D6643273CA">
    <w:name w:val="799B3FA66D234C57891DA8D6643273CA"/>
    <w:rsid w:val="00335046"/>
  </w:style>
  <w:style w:type="paragraph" w:customStyle="1" w:styleId="3ECC47CD11C846ED91F950020834F3FD">
    <w:name w:val="3ECC47CD11C846ED91F950020834F3FD"/>
    <w:rsid w:val="00335046"/>
  </w:style>
  <w:style w:type="paragraph" w:customStyle="1" w:styleId="94C5C2AA91054738BCBF61FF7D561EB4">
    <w:name w:val="94C5C2AA91054738BCBF61FF7D561EB4"/>
    <w:rsid w:val="00335046"/>
  </w:style>
  <w:style w:type="paragraph" w:customStyle="1" w:styleId="259385616AB34683978457A8B2F55DBE">
    <w:name w:val="259385616AB34683978457A8B2F55DBE"/>
    <w:rsid w:val="00335046"/>
  </w:style>
  <w:style w:type="paragraph" w:customStyle="1" w:styleId="46F588919CF045F5A33AA8EAEE1A3BA3">
    <w:name w:val="46F588919CF045F5A33AA8EAEE1A3BA3"/>
    <w:rsid w:val="00335046"/>
  </w:style>
  <w:style w:type="paragraph" w:customStyle="1" w:styleId="3660C798ACD34F2393A80CFD677710D4">
    <w:name w:val="3660C798ACD34F2393A80CFD677710D4"/>
    <w:rsid w:val="00335046"/>
  </w:style>
  <w:style w:type="paragraph" w:customStyle="1" w:styleId="97CA66FDF11B406C8369E921486E87A4">
    <w:name w:val="97CA66FDF11B406C8369E921486E87A4"/>
    <w:rsid w:val="00335046"/>
  </w:style>
  <w:style w:type="paragraph" w:customStyle="1" w:styleId="211104D20CA74D60A8532F80D67BFD48">
    <w:name w:val="211104D20CA74D60A8532F80D67BFD48"/>
    <w:rsid w:val="00335046"/>
  </w:style>
  <w:style w:type="paragraph" w:customStyle="1" w:styleId="CB10D871F355429C9D83B89844FE8433">
    <w:name w:val="CB10D871F355429C9D83B89844FE8433"/>
    <w:rsid w:val="00335046"/>
  </w:style>
  <w:style w:type="paragraph" w:customStyle="1" w:styleId="9222885287054F1EBCE1276036199F67">
    <w:name w:val="9222885287054F1EBCE1276036199F67"/>
    <w:rsid w:val="00335046"/>
  </w:style>
  <w:style w:type="paragraph" w:customStyle="1" w:styleId="179427D8D5784D358DBD35BCDC6AB8AB">
    <w:name w:val="179427D8D5784D358DBD35BCDC6AB8AB"/>
    <w:rsid w:val="00335046"/>
  </w:style>
  <w:style w:type="paragraph" w:customStyle="1" w:styleId="EAD36148EC1E4DDFA27C58744A0B39E8">
    <w:name w:val="EAD36148EC1E4DDFA27C58744A0B39E8"/>
    <w:rsid w:val="00335046"/>
  </w:style>
  <w:style w:type="paragraph" w:customStyle="1" w:styleId="040FD7B88E694E8C9931BD109AB6D814">
    <w:name w:val="040FD7B88E694E8C9931BD109AB6D814"/>
    <w:rsid w:val="00335046"/>
  </w:style>
  <w:style w:type="paragraph" w:customStyle="1" w:styleId="39008DD742C74357924F791B58B9B0D4">
    <w:name w:val="39008DD742C74357924F791B58B9B0D4"/>
    <w:rsid w:val="00335046"/>
  </w:style>
  <w:style w:type="paragraph" w:customStyle="1" w:styleId="6447DD1BA53C41F6B8FCACAD70390FB5">
    <w:name w:val="6447DD1BA53C41F6B8FCACAD70390FB5"/>
    <w:rsid w:val="00335046"/>
  </w:style>
  <w:style w:type="paragraph" w:customStyle="1" w:styleId="5C050FB42C48409DB4097ECD28B86817">
    <w:name w:val="5C050FB42C48409DB4097ECD28B86817"/>
    <w:rsid w:val="00335046"/>
  </w:style>
  <w:style w:type="paragraph" w:customStyle="1" w:styleId="2593AEE2CD514EEC83D383A8F6F2E21A">
    <w:name w:val="2593AEE2CD514EEC83D383A8F6F2E21A"/>
    <w:rsid w:val="00335046"/>
  </w:style>
  <w:style w:type="paragraph" w:customStyle="1" w:styleId="7E7387FDA6AB403D8821E9977F3F4FCC">
    <w:name w:val="7E7387FDA6AB403D8821E9977F3F4FCC"/>
    <w:rsid w:val="00335046"/>
  </w:style>
  <w:style w:type="paragraph" w:customStyle="1" w:styleId="B5B15023512C42A9AA8EE9770933457A">
    <w:name w:val="B5B15023512C42A9AA8EE9770933457A"/>
    <w:rsid w:val="00335046"/>
  </w:style>
  <w:style w:type="paragraph" w:customStyle="1" w:styleId="F59F11A946C8467DA452ABC3DE07F248">
    <w:name w:val="F59F11A946C8467DA452ABC3DE07F248"/>
    <w:rsid w:val="00335046"/>
  </w:style>
  <w:style w:type="paragraph" w:customStyle="1" w:styleId="2802F59CB1CD42F6884309697BD04960">
    <w:name w:val="2802F59CB1CD42F6884309697BD04960"/>
    <w:rsid w:val="00335046"/>
  </w:style>
  <w:style w:type="paragraph" w:customStyle="1" w:styleId="79203752EFBB4DFFB92D6E03D561371D">
    <w:name w:val="79203752EFBB4DFFB92D6E03D561371D"/>
    <w:rsid w:val="00335046"/>
  </w:style>
  <w:style w:type="paragraph" w:customStyle="1" w:styleId="EA78C780F5DD4DE78460FE372554394B">
    <w:name w:val="EA78C780F5DD4DE78460FE372554394B"/>
    <w:rsid w:val="00335046"/>
  </w:style>
  <w:style w:type="paragraph" w:customStyle="1" w:styleId="2D864B1203B44370A1423D824617A05D">
    <w:name w:val="2D864B1203B44370A1423D824617A05D"/>
    <w:rsid w:val="00335046"/>
  </w:style>
  <w:style w:type="paragraph" w:customStyle="1" w:styleId="B8E57D6292434D48B84E9A4A9CE1852B">
    <w:name w:val="B8E57D6292434D48B84E9A4A9CE1852B"/>
    <w:rsid w:val="00335046"/>
  </w:style>
  <w:style w:type="paragraph" w:customStyle="1" w:styleId="E50564AE04224BE68DF3E70D4B70448B">
    <w:name w:val="E50564AE04224BE68DF3E70D4B70448B"/>
    <w:rsid w:val="00335046"/>
  </w:style>
  <w:style w:type="paragraph" w:customStyle="1" w:styleId="C8CCF7E1BD78403EA433C12F05097B91">
    <w:name w:val="C8CCF7E1BD78403EA433C12F05097B91"/>
    <w:rsid w:val="00335046"/>
  </w:style>
  <w:style w:type="paragraph" w:customStyle="1" w:styleId="F63B966E81674C5CB36BD227F9C21BCD">
    <w:name w:val="F63B966E81674C5CB36BD227F9C21BCD"/>
    <w:rsid w:val="00335046"/>
  </w:style>
  <w:style w:type="paragraph" w:customStyle="1" w:styleId="E3597AD7DC9D469A9432BB08A3815238">
    <w:name w:val="E3597AD7DC9D469A9432BB08A3815238"/>
    <w:rsid w:val="00335046"/>
  </w:style>
  <w:style w:type="paragraph" w:customStyle="1" w:styleId="89F387316D8A43D9BEBDA98C7A8C809C">
    <w:name w:val="89F387316D8A43D9BEBDA98C7A8C809C"/>
    <w:rsid w:val="00335046"/>
  </w:style>
  <w:style w:type="paragraph" w:customStyle="1" w:styleId="1E04DA9C623C417CAA8C1DE724C0E2A8">
    <w:name w:val="1E04DA9C623C417CAA8C1DE724C0E2A8"/>
    <w:rsid w:val="00335046"/>
  </w:style>
  <w:style w:type="paragraph" w:customStyle="1" w:styleId="4B1C247A242D479DA40811EECDBB87DE">
    <w:name w:val="4B1C247A242D479DA40811EECDBB87DE"/>
    <w:rsid w:val="00335046"/>
  </w:style>
  <w:style w:type="paragraph" w:customStyle="1" w:styleId="333FE37AE2E741788804C38AB9F736AD">
    <w:name w:val="333FE37AE2E741788804C38AB9F736AD"/>
    <w:rsid w:val="00335046"/>
  </w:style>
  <w:style w:type="paragraph" w:customStyle="1" w:styleId="C4E0A8F1C2714557AB5CC319BEC35E76">
    <w:name w:val="C4E0A8F1C2714557AB5CC319BEC35E76"/>
    <w:rsid w:val="00335046"/>
  </w:style>
  <w:style w:type="paragraph" w:customStyle="1" w:styleId="5611818DD9E84EB08567F593E45FEB71">
    <w:name w:val="5611818DD9E84EB08567F593E45FEB71"/>
    <w:rsid w:val="00335046"/>
  </w:style>
  <w:style w:type="paragraph" w:customStyle="1" w:styleId="E8948EC461314B72B5D20E5336CC98C4">
    <w:name w:val="E8948EC461314B72B5D20E5336CC98C4"/>
    <w:rsid w:val="00335046"/>
  </w:style>
  <w:style w:type="paragraph" w:customStyle="1" w:styleId="FC24AEC8E461463FA2C24979A5D0658C">
    <w:name w:val="FC24AEC8E461463FA2C24979A5D0658C"/>
    <w:rsid w:val="00335046"/>
  </w:style>
  <w:style w:type="paragraph" w:customStyle="1" w:styleId="0AF2590DD01D40D4B2F82942A09E0589">
    <w:name w:val="0AF2590DD01D40D4B2F82942A09E0589"/>
    <w:rsid w:val="00335046"/>
  </w:style>
  <w:style w:type="paragraph" w:customStyle="1" w:styleId="0E3D91E447D94FEEBC2E6C668009D286">
    <w:name w:val="0E3D91E447D94FEEBC2E6C668009D286"/>
    <w:rsid w:val="00335046"/>
  </w:style>
  <w:style w:type="paragraph" w:customStyle="1" w:styleId="94E78FBF64704446867B1609D2508FC3">
    <w:name w:val="94E78FBF64704446867B1609D2508FC3"/>
    <w:rsid w:val="00335046"/>
  </w:style>
  <w:style w:type="paragraph" w:customStyle="1" w:styleId="C7596B3021454F64863A914EEED587AE">
    <w:name w:val="C7596B3021454F64863A914EEED587AE"/>
    <w:rsid w:val="00335046"/>
  </w:style>
  <w:style w:type="paragraph" w:customStyle="1" w:styleId="9DD9684EA1624036ABCF05B77D70908F">
    <w:name w:val="9DD9684EA1624036ABCF05B77D70908F"/>
    <w:rsid w:val="00335046"/>
  </w:style>
  <w:style w:type="paragraph" w:customStyle="1" w:styleId="06E5A3F40472474EB90912757F4D65D7">
    <w:name w:val="06E5A3F40472474EB90912757F4D65D7"/>
    <w:rsid w:val="00335046"/>
  </w:style>
  <w:style w:type="paragraph" w:customStyle="1" w:styleId="11CFAC8A5D5D4295968BDFDAFBC62BE4">
    <w:name w:val="11CFAC8A5D5D4295968BDFDAFBC62BE4"/>
    <w:rsid w:val="00335046"/>
  </w:style>
  <w:style w:type="paragraph" w:customStyle="1" w:styleId="E36F65C6C3EA4BA9A682DF8DE1737D30">
    <w:name w:val="E36F65C6C3EA4BA9A682DF8DE1737D30"/>
    <w:rsid w:val="00335046"/>
  </w:style>
  <w:style w:type="paragraph" w:customStyle="1" w:styleId="16D98DC4880D4D33B31FFBF6CC375AB9">
    <w:name w:val="16D98DC4880D4D33B31FFBF6CC375AB9"/>
    <w:rsid w:val="00335046"/>
  </w:style>
  <w:style w:type="paragraph" w:customStyle="1" w:styleId="BBC374BF8B034C389AFA3728242D4292">
    <w:name w:val="BBC374BF8B034C389AFA3728242D4292"/>
    <w:rsid w:val="00335046"/>
  </w:style>
  <w:style w:type="paragraph" w:customStyle="1" w:styleId="970C80B075004ED69808DF95442C8E0E">
    <w:name w:val="970C80B075004ED69808DF95442C8E0E"/>
    <w:rsid w:val="00335046"/>
  </w:style>
  <w:style w:type="paragraph" w:customStyle="1" w:styleId="C59CAE913C5B4D05AB726F8829DE9114">
    <w:name w:val="C59CAE913C5B4D05AB726F8829DE9114"/>
    <w:rsid w:val="00335046"/>
  </w:style>
  <w:style w:type="paragraph" w:customStyle="1" w:styleId="B02948E8AFB04290BD8673CB6E6D3A0B">
    <w:name w:val="B02948E8AFB04290BD8673CB6E6D3A0B"/>
    <w:rsid w:val="00335046"/>
  </w:style>
  <w:style w:type="paragraph" w:customStyle="1" w:styleId="3C00C50FFB444CCCB6FEECE94B7D36D2">
    <w:name w:val="3C00C50FFB444CCCB6FEECE94B7D36D2"/>
    <w:rsid w:val="00335046"/>
  </w:style>
  <w:style w:type="paragraph" w:customStyle="1" w:styleId="DAB8F9EE7BAA4902A91E639BEA32E26A">
    <w:name w:val="DAB8F9EE7BAA4902A91E639BEA32E26A"/>
    <w:rsid w:val="00335046"/>
  </w:style>
  <w:style w:type="paragraph" w:customStyle="1" w:styleId="8EF104004C8A42D8BF453B9BDD46FECD">
    <w:name w:val="8EF104004C8A42D8BF453B9BDD46FECD"/>
    <w:rsid w:val="00335046"/>
  </w:style>
  <w:style w:type="paragraph" w:customStyle="1" w:styleId="3FA14063249749D18456567571076E6A">
    <w:name w:val="3FA14063249749D18456567571076E6A"/>
    <w:rsid w:val="00335046"/>
  </w:style>
  <w:style w:type="paragraph" w:customStyle="1" w:styleId="935B08E70D6E43E4A27C1CB31F825C4A">
    <w:name w:val="935B08E70D6E43E4A27C1CB31F825C4A"/>
    <w:rsid w:val="00335046"/>
  </w:style>
  <w:style w:type="paragraph" w:customStyle="1" w:styleId="F88867B7F5AF4FBB856F7E68BCEFDC8E">
    <w:name w:val="F88867B7F5AF4FBB856F7E68BCEFDC8E"/>
    <w:rsid w:val="00335046"/>
  </w:style>
  <w:style w:type="paragraph" w:customStyle="1" w:styleId="6A9667B02D334515921A0F15D4D1CE89">
    <w:name w:val="6A9667B02D334515921A0F15D4D1CE89"/>
    <w:rsid w:val="00335046"/>
  </w:style>
  <w:style w:type="paragraph" w:customStyle="1" w:styleId="0CC6D73E84844D02BCF678A0FCE1E105">
    <w:name w:val="0CC6D73E84844D02BCF678A0FCE1E105"/>
    <w:rsid w:val="00335046"/>
  </w:style>
  <w:style w:type="paragraph" w:customStyle="1" w:styleId="B262ADB83BD24F31A97806C8B7BCFA0A">
    <w:name w:val="B262ADB83BD24F31A97806C8B7BCFA0A"/>
    <w:rsid w:val="00335046"/>
  </w:style>
  <w:style w:type="paragraph" w:customStyle="1" w:styleId="A65901341304448FBE8689A0C06E65BA">
    <w:name w:val="A65901341304448FBE8689A0C06E65BA"/>
    <w:rsid w:val="00335046"/>
  </w:style>
  <w:style w:type="paragraph" w:customStyle="1" w:styleId="822466E33F9949C9B0D6DA9C3BFEC5FA">
    <w:name w:val="822466E33F9949C9B0D6DA9C3BFEC5FA"/>
    <w:rsid w:val="00335046"/>
  </w:style>
  <w:style w:type="paragraph" w:customStyle="1" w:styleId="24E847D4AC1E450E945271C6808E97AD">
    <w:name w:val="24E847D4AC1E450E945271C6808E97AD"/>
    <w:rsid w:val="00335046"/>
  </w:style>
  <w:style w:type="paragraph" w:customStyle="1" w:styleId="A3EB60E8DAE44DF0A22AD9263EF8673E">
    <w:name w:val="A3EB60E8DAE44DF0A22AD9263EF8673E"/>
    <w:rsid w:val="00335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1020</Words>
  <Characters>5612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6619</CharactersWithSpaces>
  <SharedDoc>false</SharedDoc>
  <HLinks>
    <vt:vector size="48" baseType="variant">
      <vt:variant>
        <vt:i4>4784131</vt:i4>
      </vt:variant>
      <vt:variant>
        <vt:i4>21</vt:i4>
      </vt:variant>
      <vt:variant>
        <vt:i4>0</vt:i4>
      </vt:variant>
      <vt:variant>
        <vt:i4>5</vt:i4>
      </vt:variant>
      <vt:variant>
        <vt:lpwstr>https://www.uantwerpen.be/en/faculties/facultyofscience/departments/biology/</vt:lpwstr>
      </vt:variant>
      <vt:variant>
        <vt:lpwstr/>
      </vt:variant>
      <vt:variant>
        <vt:i4>5832792</vt:i4>
      </vt:variant>
      <vt:variant>
        <vt:i4>18</vt:i4>
      </vt:variant>
      <vt:variant>
        <vt:i4>0</vt:i4>
      </vt:variant>
      <vt:variant>
        <vt:i4>5</vt:i4>
      </vt:variant>
      <vt:variant>
        <vt:lpwstr>https://www.uantwerpen.be/en/education/education-and-training/e-master-of-biology-b/study-programme/</vt:lpwstr>
      </vt:variant>
      <vt:variant>
        <vt:lpwstr/>
      </vt:variant>
      <vt:variant>
        <vt:i4>4784131</vt:i4>
      </vt:variant>
      <vt:variant>
        <vt:i4>15</vt:i4>
      </vt:variant>
      <vt:variant>
        <vt:i4>0</vt:i4>
      </vt:variant>
      <vt:variant>
        <vt:i4>5</vt:i4>
      </vt:variant>
      <vt:variant>
        <vt:lpwstr>https://www.uantwerpen.be/en/faculties/facultyofscience/departments/biology/</vt:lpwstr>
      </vt:variant>
      <vt:variant>
        <vt:lpwstr/>
      </vt:variant>
      <vt:variant>
        <vt:i4>8192032</vt:i4>
      </vt:variant>
      <vt:variant>
        <vt:i4>12</vt:i4>
      </vt:variant>
      <vt:variant>
        <vt:i4>0</vt:i4>
      </vt:variant>
      <vt:variant>
        <vt:i4>5</vt:i4>
      </vt:variant>
      <vt:variant>
        <vt:lpwstr>https://www.uantwerpen.be/en/education/education-and-training/e-master-of-biology-b</vt:lpwstr>
      </vt:variant>
      <vt:variant>
        <vt:lpwstr/>
      </vt:variant>
      <vt:variant>
        <vt:i4>4587586</vt:i4>
      </vt:variant>
      <vt:variant>
        <vt:i4>9</vt:i4>
      </vt:variant>
      <vt:variant>
        <vt:i4>0</vt:i4>
      </vt:variant>
      <vt:variant>
        <vt:i4>5</vt:i4>
      </vt:variant>
      <vt:variant>
        <vt:lpwstr>https://www.uantwerpen.be/en/education/from-choosing-a-programme-to-graduat/information-for/international-students/degree-students/education-offer/language-requirement/</vt:lpwstr>
      </vt:variant>
      <vt:variant>
        <vt:lpwstr/>
      </vt:variant>
      <vt:variant>
        <vt:i4>5570589</vt:i4>
      </vt:variant>
      <vt:variant>
        <vt:i4>6</vt:i4>
      </vt:variant>
      <vt:variant>
        <vt:i4>0</vt:i4>
      </vt:variant>
      <vt:variant>
        <vt:i4>5</vt:i4>
      </vt:variant>
      <vt:variant>
        <vt:lpwstr>http://www.ielts.org/</vt:lpwstr>
      </vt:variant>
      <vt:variant>
        <vt:lpwstr/>
      </vt:variant>
      <vt:variant>
        <vt:i4>6160389</vt:i4>
      </vt:variant>
      <vt:variant>
        <vt:i4>3</vt:i4>
      </vt:variant>
      <vt:variant>
        <vt:i4>0</vt:i4>
      </vt:variant>
      <vt:variant>
        <vt:i4>5</vt:i4>
      </vt:variant>
      <vt:variant>
        <vt:lpwstr>http://www.toefl.org/</vt:lpwstr>
      </vt:variant>
      <vt:variant>
        <vt:lpwstr/>
      </vt:variant>
      <vt:variant>
        <vt:i4>1769576</vt:i4>
      </vt:variant>
      <vt:variant>
        <vt:i4>0</vt:i4>
      </vt:variant>
      <vt:variant>
        <vt:i4>0</vt:i4>
      </vt:variant>
      <vt:variant>
        <vt:i4>5</vt:i4>
      </vt:variant>
      <vt:variant>
        <vt:lpwstr>mailto:master-bcr@uantwerpen.be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Verberckmoes</dc:creator>
  <cp:lastModifiedBy>Verberckmoes Sarah</cp:lastModifiedBy>
  <cp:revision>8</cp:revision>
  <cp:lastPrinted>2014-05-06T13:15:00Z</cp:lastPrinted>
  <dcterms:created xsi:type="dcterms:W3CDTF">2016-12-06T10:05:00Z</dcterms:created>
  <dcterms:modified xsi:type="dcterms:W3CDTF">2016-12-06T10:22:00Z</dcterms:modified>
</cp:coreProperties>
</file>